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EFB914" w14:textId="3FF5DABF" w:rsidR="00D6294F" w:rsidRPr="004A3FE3" w:rsidRDefault="00D6294F" w:rsidP="004A3FE3">
      <w:pPr>
        <w:ind w:left="426"/>
        <w:jc w:val="center"/>
        <w:rPr>
          <w:rFonts w:ascii="Cambria" w:hAnsi="Cambria" w:cs="Verdana"/>
          <w:b/>
          <w:bCs/>
          <w:sz w:val="22"/>
          <w:szCs w:val="22"/>
        </w:rPr>
      </w:pPr>
      <w:r w:rsidRPr="004A3FE3">
        <w:rPr>
          <w:rFonts w:ascii="Cambria" w:hAnsi="Cambria" w:cs="Verdana"/>
          <w:b/>
          <w:bCs/>
          <w:sz w:val="22"/>
          <w:szCs w:val="22"/>
        </w:rPr>
        <w:t>Rozdział II</w:t>
      </w:r>
    </w:p>
    <w:p w14:paraId="029BF2FC" w14:textId="77777777" w:rsidR="00D6294F" w:rsidRPr="004A3FE3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4A3FE3">
        <w:rPr>
          <w:rFonts w:ascii="Cambria" w:hAnsi="Cambria" w:cs="Verdana"/>
          <w:b/>
          <w:bCs/>
          <w:sz w:val="22"/>
          <w:szCs w:val="22"/>
        </w:rPr>
        <w:t>Wzory dokumentów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5"/>
      </w:tblGrid>
      <w:tr w:rsidR="00D6294F" w:rsidRPr="00CF4FFE" w14:paraId="089647BC" w14:textId="77777777" w:rsidTr="00CF4FFE">
        <w:tc>
          <w:tcPr>
            <w:tcW w:w="567" w:type="dxa"/>
            <w:shd w:val="clear" w:color="auto" w:fill="E2EFD9"/>
          </w:tcPr>
          <w:p w14:paraId="33C5624C" w14:textId="77777777" w:rsidR="00D6294F" w:rsidRPr="00CF4FFE" w:rsidRDefault="00D6294F" w:rsidP="004A3FE3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CF4FFE">
              <w:rPr>
                <w:rFonts w:ascii="Cambria" w:hAnsi="Cambria" w:cs="Verdana"/>
                <w:sz w:val="18"/>
                <w:szCs w:val="18"/>
              </w:rPr>
              <w:t>1.</w:t>
            </w:r>
          </w:p>
        </w:tc>
        <w:tc>
          <w:tcPr>
            <w:tcW w:w="9355" w:type="dxa"/>
            <w:shd w:val="clear" w:color="auto" w:fill="E2EFD9"/>
          </w:tcPr>
          <w:p w14:paraId="3658D2A8" w14:textId="77777777" w:rsidR="00D6294F" w:rsidRPr="00CF4FFE" w:rsidRDefault="00D6294F" w:rsidP="00B3471E">
            <w:pPr>
              <w:ind w:left="36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CF4FFE">
              <w:rPr>
                <w:rFonts w:ascii="Cambria" w:hAnsi="Cambria" w:cs="Verdana"/>
                <w:sz w:val="18"/>
                <w:szCs w:val="18"/>
              </w:rPr>
              <w:t>FORMULARZ OFERTOWY</w:t>
            </w:r>
          </w:p>
        </w:tc>
      </w:tr>
    </w:tbl>
    <w:p w14:paraId="328107F9" w14:textId="77777777" w:rsidR="003A4BB1" w:rsidRDefault="003A4BB1" w:rsidP="004A3FE3">
      <w:pPr>
        <w:ind w:left="426"/>
        <w:jc w:val="center"/>
        <w:rPr>
          <w:rFonts w:ascii="Cambria" w:hAnsi="Cambria" w:cs="Arial"/>
          <w:sz w:val="22"/>
          <w:szCs w:val="22"/>
        </w:rPr>
      </w:pPr>
    </w:p>
    <w:p w14:paraId="3161384E" w14:textId="44DECD91" w:rsidR="00D6294F" w:rsidRPr="00D81DFF" w:rsidRDefault="00D6294F" w:rsidP="004A3FE3">
      <w:pPr>
        <w:ind w:left="426"/>
        <w:jc w:val="center"/>
        <w:rPr>
          <w:rFonts w:ascii="Cambria" w:hAnsi="Cambria" w:cs="Arial"/>
          <w:sz w:val="22"/>
          <w:szCs w:val="22"/>
        </w:rPr>
      </w:pPr>
      <w:r w:rsidRPr="00D81DFF">
        <w:rPr>
          <w:rFonts w:ascii="Cambria" w:hAnsi="Cambria" w:cs="Arial"/>
          <w:sz w:val="22"/>
          <w:szCs w:val="22"/>
        </w:rPr>
        <w:t xml:space="preserve">FORMULARZ OFERTOWY W TRYBIE PRZETARGU NIEOGRANICZONEGO </w:t>
      </w:r>
    </w:p>
    <w:p w14:paraId="79B9CF37" w14:textId="5B5F69B5" w:rsidR="00D6294F" w:rsidRPr="00D81DFF" w:rsidRDefault="00D6294F" w:rsidP="004A3FE3">
      <w:pPr>
        <w:ind w:left="426"/>
        <w:jc w:val="center"/>
        <w:rPr>
          <w:rFonts w:ascii="Cambria" w:hAnsi="Cambria" w:cs="Arial"/>
          <w:bCs/>
          <w:sz w:val="22"/>
          <w:szCs w:val="22"/>
        </w:rPr>
      </w:pPr>
      <w:r w:rsidRPr="00D81DFF">
        <w:rPr>
          <w:rFonts w:ascii="Cambria" w:hAnsi="Cambria" w:cs="Arial"/>
          <w:sz w:val="22"/>
          <w:szCs w:val="22"/>
        </w:rPr>
        <w:t xml:space="preserve">O WARTOŚCI SZACUNKOWEJ PONIŻEJ </w:t>
      </w:r>
      <w:r w:rsidR="00922B55">
        <w:rPr>
          <w:rFonts w:ascii="Cambria" w:hAnsi="Cambria" w:cs="Arial"/>
          <w:sz w:val="22"/>
          <w:szCs w:val="22"/>
        </w:rPr>
        <w:t>139</w:t>
      </w:r>
      <w:r w:rsidRPr="00D81DFF">
        <w:rPr>
          <w:rFonts w:ascii="Cambria" w:hAnsi="Cambria" w:cs="Arial"/>
          <w:sz w:val="22"/>
          <w:szCs w:val="22"/>
        </w:rPr>
        <w:t>.000 EURO</w:t>
      </w:r>
    </w:p>
    <w:p w14:paraId="684F6ABD" w14:textId="77777777" w:rsidR="00D6294F" w:rsidRPr="004A3FE3" w:rsidRDefault="00D6294F" w:rsidP="004A3FE3">
      <w:pPr>
        <w:ind w:left="426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9BEB4F1" w14:textId="634C000F" w:rsidR="00D6294F" w:rsidRDefault="00D81DFF" w:rsidP="00D45C9D">
      <w:pPr>
        <w:ind w:left="284"/>
        <w:jc w:val="center"/>
        <w:rPr>
          <w:rFonts w:ascii="Cambria" w:hAnsi="Cambria" w:cs="Verdana"/>
          <w:b/>
          <w:bCs/>
          <w:sz w:val="22"/>
          <w:szCs w:val="22"/>
        </w:rPr>
      </w:pPr>
      <w:r w:rsidRPr="00D45C9D">
        <w:rPr>
          <w:rFonts w:ascii="Cambria" w:hAnsi="Cambria" w:cs="Verdana"/>
          <w:b/>
          <w:bCs/>
          <w:sz w:val="22"/>
          <w:szCs w:val="22"/>
        </w:rPr>
        <w:t>„</w:t>
      </w:r>
      <w:r w:rsidR="0058128F" w:rsidRPr="0058128F">
        <w:rPr>
          <w:rFonts w:ascii="Cambria" w:hAnsi="Cambria" w:cs="Verdana"/>
          <w:b/>
          <w:bCs/>
          <w:sz w:val="22"/>
          <w:szCs w:val="22"/>
        </w:rPr>
        <w:t xml:space="preserve">Dostawa materiałów opatrunkowych, </w:t>
      </w:r>
      <w:r w:rsidR="00336747">
        <w:rPr>
          <w:rFonts w:ascii="Cambria" w:hAnsi="Cambria" w:cs="Verdana"/>
          <w:b/>
          <w:bCs/>
          <w:sz w:val="22"/>
          <w:szCs w:val="22"/>
        </w:rPr>
        <w:t>serwet</w:t>
      </w:r>
      <w:r w:rsidR="0058128F" w:rsidRPr="0058128F">
        <w:rPr>
          <w:rFonts w:ascii="Cambria" w:hAnsi="Cambria" w:cs="Verdana"/>
          <w:b/>
          <w:bCs/>
          <w:sz w:val="22"/>
          <w:szCs w:val="22"/>
        </w:rPr>
        <w:t xml:space="preserve"> i innych wyrobów jałowych</w:t>
      </w:r>
      <w:r w:rsidR="008E4938" w:rsidRPr="00D45C9D">
        <w:rPr>
          <w:rFonts w:ascii="Cambria" w:hAnsi="Cambria" w:cs="Verdana"/>
          <w:b/>
          <w:bCs/>
          <w:sz w:val="22"/>
          <w:szCs w:val="22"/>
        </w:rPr>
        <w:t>”</w:t>
      </w:r>
    </w:p>
    <w:p w14:paraId="7FB4A39C" w14:textId="77777777" w:rsidR="003A4BB1" w:rsidRDefault="003A4BB1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</w:p>
    <w:p w14:paraId="4087A1F9" w14:textId="36F8BE98" w:rsidR="00D6294F" w:rsidRPr="00B3471E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B3471E">
        <w:rPr>
          <w:rFonts w:ascii="Cambria" w:hAnsi="Cambria" w:cs="Verdana"/>
          <w:b/>
          <w:bCs/>
          <w:sz w:val="22"/>
          <w:szCs w:val="22"/>
        </w:rPr>
        <w:t>Dane dotyczące Wykonawcy: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827"/>
      </w:tblGrid>
      <w:tr w:rsidR="00D6294F" w:rsidRPr="004A3FE3" w14:paraId="1863FB76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2E5D958A" w14:textId="77777777"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Nazwa</w:t>
            </w:r>
          </w:p>
        </w:tc>
        <w:tc>
          <w:tcPr>
            <w:tcW w:w="7938" w:type="dxa"/>
          </w:tcPr>
          <w:p w14:paraId="573E9EEE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0BE7B58B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4EB2A007" w14:textId="77777777"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Adres</w:t>
            </w:r>
          </w:p>
        </w:tc>
        <w:tc>
          <w:tcPr>
            <w:tcW w:w="7938" w:type="dxa"/>
          </w:tcPr>
          <w:p w14:paraId="35B2154B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6B845D22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532C3A0F" w14:textId="77777777"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Nr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 xml:space="preserve"> 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telefonu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>/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faxu</w:t>
            </w:r>
            <w:proofErr w:type="spellEnd"/>
          </w:p>
        </w:tc>
        <w:tc>
          <w:tcPr>
            <w:tcW w:w="7938" w:type="dxa"/>
          </w:tcPr>
          <w:p w14:paraId="62BC43DD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6DB53D03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4FF5D81D" w14:textId="77777777"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www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 xml:space="preserve">, 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7938" w:type="dxa"/>
          </w:tcPr>
          <w:p w14:paraId="2570A6A1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3674D67F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5CF283B7" w14:textId="77777777" w:rsidR="00D6294F" w:rsidRPr="00B3471E" w:rsidRDefault="00D6294F" w:rsidP="00A25B55">
            <w:pPr>
              <w:jc w:val="center"/>
              <w:rPr>
                <w:rFonts w:ascii="Cambria" w:hAnsi="Cambria" w:cs="Arial"/>
                <w:b/>
                <w:lang w:val="de-DE"/>
              </w:rPr>
            </w:pPr>
            <w:r w:rsidRPr="00B3471E">
              <w:rPr>
                <w:rFonts w:ascii="Cambria" w:hAnsi="Cambria" w:cs="Arial"/>
                <w:b/>
              </w:rPr>
              <w:t>NIP</w:t>
            </w:r>
          </w:p>
        </w:tc>
        <w:tc>
          <w:tcPr>
            <w:tcW w:w="7938" w:type="dxa"/>
          </w:tcPr>
          <w:p w14:paraId="5EB3E569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1E52D87F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78EFE97D" w14:textId="7316BDC6" w:rsidR="0058128F" w:rsidRDefault="0058128F" w:rsidP="00A25B5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numer KRS </w:t>
            </w:r>
          </w:p>
          <w:p w14:paraId="3B558873" w14:textId="0A910816" w:rsidR="00D6294F" w:rsidRPr="00B3471E" w:rsidRDefault="0058128F" w:rsidP="00A25B55">
            <w:pPr>
              <w:jc w:val="center"/>
              <w:rPr>
                <w:rFonts w:ascii="Cambria" w:eastAsia="SimSun" w:hAnsi="Cambria"/>
                <w:b/>
              </w:rPr>
            </w:pPr>
            <w:r>
              <w:rPr>
                <w:rFonts w:ascii="Cambria" w:hAnsi="Cambria" w:cs="Arial"/>
                <w:b/>
              </w:rPr>
              <w:t>(jeżeli dotyczy)</w:t>
            </w:r>
          </w:p>
        </w:tc>
        <w:tc>
          <w:tcPr>
            <w:tcW w:w="7938" w:type="dxa"/>
          </w:tcPr>
          <w:p w14:paraId="5B607419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14:paraId="6B484BD0" w14:textId="4FF58212" w:rsidR="00D6294F" w:rsidRDefault="00D6294F" w:rsidP="00B3471E">
      <w:pPr>
        <w:ind w:left="426"/>
        <w:rPr>
          <w:rFonts w:ascii="Cambria" w:hAnsi="Cambria" w:cs="Verdana"/>
          <w:bCs/>
          <w:sz w:val="22"/>
          <w:szCs w:val="22"/>
        </w:rPr>
      </w:pPr>
    </w:p>
    <w:p w14:paraId="188BC3AF" w14:textId="77777777" w:rsidR="003A4BB1" w:rsidRPr="00B3471E" w:rsidRDefault="003A4BB1" w:rsidP="00B3471E">
      <w:pPr>
        <w:ind w:left="426"/>
        <w:rPr>
          <w:rFonts w:ascii="Cambria" w:hAnsi="Cambria" w:cs="Verdana"/>
          <w:bCs/>
          <w:sz w:val="22"/>
          <w:szCs w:val="22"/>
        </w:rPr>
      </w:pPr>
    </w:p>
    <w:p w14:paraId="4F9155EF" w14:textId="77777777" w:rsidR="00D6294F" w:rsidRPr="00CF4FFE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CF4FFE">
        <w:rPr>
          <w:rFonts w:ascii="Cambria" w:hAnsi="Cambria" w:cs="Verdana"/>
          <w:b/>
          <w:bCs/>
          <w:sz w:val="22"/>
          <w:szCs w:val="22"/>
        </w:rPr>
        <w:t xml:space="preserve">Zobowiązania Wykonawcy: </w:t>
      </w:r>
    </w:p>
    <w:p w14:paraId="41EE33CA" w14:textId="77777777" w:rsidR="00FD6668" w:rsidRPr="0024772A" w:rsidRDefault="00FD6668" w:rsidP="00FD6668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24772A">
        <w:rPr>
          <w:rFonts w:ascii="Cambria" w:hAnsi="Cambria" w:cs="Arial"/>
          <w:sz w:val="22"/>
          <w:szCs w:val="22"/>
        </w:rPr>
        <w:t>Zobowiązuję się wykonać przedmiot zamówienia na warunkach określonych w Specyfikacji Istotnych Warunków Zamówienia wraz z załącznikami za kwotę określoną w załączniku nr 1 do SIWZ – formularz ofertowo-cenowy.</w:t>
      </w:r>
    </w:p>
    <w:p w14:paraId="6A4597E9" w14:textId="77777777" w:rsidR="00FD6668" w:rsidRDefault="00FD6668" w:rsidP="00FD6668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Zobowiązuje się iż termin dostawy dla zaoferowanych części wynosi:</w:t>
      </w:r>
    </w:p>
    <w:p w14:paraId="0AE1A315" w14:textId="77777777" w:rsidR="00FD6668" w:rsidRDefault="00FD6668" w:rsidP="00FD6668">
      <w:pPr>
        <w:jc w:val="center"/>
        <w:rPr>
          <w:rFonts w:ascii="Arial Narrow" w:hAnsi="Arial Narrow"/>
          <w:color w:val="FFFFFF" w:themeColor="background1"/>
          <w:sz w:val="24"/>
          <w:szCs w:val="24"/>
        </w:rPr>
        <w:sectPr w:rsidR="00FD6668" w:rsidSect="0006062C">
          <w:headerReference w:type="first" r:id="rId8"/>
          <w:type w:val="continuous"/>
          <w:pgSz w:w="11906" w:h="16838"/>
          <w:pgMar w:top="993" w:right="1133" w:bottom="1418" w:left="567" w:header="284" w:footer="709" w:gutter="0"/>
          <w:cols w:space="708"/>
          <w:titlePg/>
          <w:docGrid w:linePitch="600" w:charSpace="40960"/>
        </w:sect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242"/>
        <w:gridCol w:w="1843"/>
      </w:tblGrid>
      <w:tr w:rsidR="00FD6668" w:rsidRPr="00E64C21" w14:paraId="32B142C2" w14:textId="77777777" w:rsidTr="00537B6E">
        <w:trPr>
          <w:trHeight w:val="270"/>
          <w:tblHeader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D3A2384" w14:textId="77777777" w:rsidR="00FD6668" w:rsidRPr="00B23FFC" w:rsidRDefault="00FD6668" w:rsidP="00537B6E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nr części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712BFD" w14:textId="77777777" w:rsidR="00FD6668" w:rsidRPr="00B23FFC" w:rsidRDefault="00FD6668" w:rsidP="00537B6E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Termin dostawy*</w:t>
            </w:r>
          </w:p>
        </w:tc>
      </w:tr>
      <w:tr w:rsidR="00FD6668" w:rsidRPr="00E64C21" w14:paraId="4CC062C5" w14:textId="77777777" w:rsidTr="00537B6E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555AC8A5" w14:textId="77777777" w:rsidR="00FD6668" w:rsidRPr="00B23FFC" w:rsidRDefault="00FD6668" w:rsidP="00537B6E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14:paraId="16D03650" w14:textId="77777777" w:rsidR="00FD6668" w:rsidRPr="00B23FFC" w:rsidRDefault="00FD6668" w:rsidP="00537B6E">
            <w:pPr>
              <w:jc w:val="right"/>
              <w:rPr>
                <w:rFonts w:asciiTheme="majorHAnsi" w:hAnsiTheme="majorHAnsi"/>
              </w:rPr>
            </w:pPr>
          </w:p>
        </w:tc>
      </w:tr>
      <w:tr w:rsidR="00FD6668" w:rsidRPr="00E64C21" w14:paraId="41852B0B" w14:textId="77777777" w:rsidTr="00537B6E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0B99F2E4" w14:textId="77777777" w:rsidR="00FD6668" w:rsidRPr="00B23FFC" w:rsidRDefault="00FD6668" w:rsidP="00537B6E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14:paraId="2C07C7B5" w14:textId="77777777" w:rsidR="00FD6668" w:rsidRPr="00B23FFC" w:rsidRDefault="00FD6668" w:rsidP="00537B6E">
            <w:pPr>
              <w:jc w:val="right"/>
              <w:rPr>
                <w:rFonts w:asciiTheme="majorHAnsi" w:hAnsiTheme="majorHAnsi"/>
              </w:rPr>
            </w:pPr>
          </w:p>
        </w:tc>
      </w:tr>
      <w:tr w:rsidR="00FD6668" w:rsidRPr="00E64C21" w14:paraId="7FFF7D6C" w14:textId="77777777" w:rsidTr="00537B6E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2CD118FE" w14:textId="77777777" w:rsidR="00FD6668" w:rsidRPr="00B23FFC" w:rsidRDefault="00FD6668" w:rsidP="00537B6E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14:paraId="6CB89380" w14:textId="77777777" w:rsidR="00FD6668" w:rsidRPr="00B23FFC" w:rsidRDefault="00FD6668" w:rsidP="00537B6E">
            <w:pPr>
              <w:jc w:val="right"/>
              <w:rPr>
                <w:rFonts w:asciiTheme="majorHAnsi" w:hAnsiTheme="majorHAnsi"/>
              </w:rPr>
            </w:pPr>
          </w:p>
        </w:tc>
      </w:tr>
      <w:tr w:rsidR="003A4BB1" w:rsidRPr="00E64C21" w14:paraId="20530CA9" w14:textId="77777777" w:rsidTr="00537B6E">
        <w:trPr>
          <w:trHeight w:val="270"/>
        </w:trPr>
        <w:tc>
          <w:tcPr>
            <w:tcW w:w="1242" w:type="dxa"/>
            <w:noWrap/>
            <w:vAlign w:val="center"/>
          </w:tcPr>
          <w:p w14:paraId="47BB6B38" w14:textId="13661E6C" w:rsidR="003A4BB1" w:rsidRPr="00B23FFC" w:rsidRDefault="003A4BB1" w:rsidP="00537B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14:paraId="7C0D2BB7" w14:textId="77777777" w:rsidR="003A4BB1" w:rsidRPr="00B23FFC" w:rsidRDefault="003A4BB1" w:rsidP="00537B6E">
            <w:pPr>
              <w:jc w:val="right"/>
              <w:rPr>
                <w:rFonts w:asciiTheme="majorHAnsi" w:hAnsiTheme="majorHAnsi"/>
              </w:rPr>
            </w:pPr>
          </w:p>
        </w:tc>
      </w:tr>
      <w:tr w:rsidR="003A4BB1" w:rsidRPr="00E64C21" w14:paraId="53F5AFCD" w14:textId="77777777" w:rsidTr="00537B6E">
        <w:trPr>
          <w:trHeight w:val="270"/>
        </w:trPr>
        <w:tc>
          <w:tcPr>
            <w:tcW w:w="1242" w:type="dxa"/>
            <w:noWrap/>
            <w:vAlign w:val="center"/>
          </w:tcPr>
          <w:p w14:paraId="590A40A7" w14:textId="4FA9CBA2" w:rsidR="003A4BB1" w:rsidRPr="00B23FFC" w:rsidRDefault="003A4BB1" w:rsidP="00537B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14:paraId="795F315D" w14:textId="77777777" w:rsidR="003A4BB1" w:rsidRPr="00B23FFC" w:rsidRDefault="003A4BB1" w:rsidP="00537B6E">
            <w:pPr>
              <w:jc w:val="right"/>
              <w:rPr>
                <w:rFonts w:asciiTheme="majorHAnsi" w:hAnsiTheme="majorHAnsi"/>
              </w:rPr>
            </w:pPr>
          </w:p>
        </w:tc>
      </w:tr>
    </w:tbl>
    <w:p w14:paraId="28F9EA27" w14:textId="77777777" w:rsidR="00FD6668" w:rsidRPr="00E64C21" w:rsidRDefault="00FD6668" w:rsidP="00FD6668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42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*Wpisać ilość dni roboczych tj. </w:t>
      </w:r>
      <w:r w:rsidRPr="00E64C21">
        <w:rPr>
          <w:rFonts w:ascii="Cambria" w:hAnsi="Cambria" w:cs="Arial"/>
          <w:b/>
          <w:bCs/>
          <w:sz w:val="24"/>
          <w:szCs w:val="24"/>
        </w:rPr>
        <w:t xml:space="preserve"> 1, 2 lub 3</w:t>
      </w:r>
    </w:p>
    <w:p w14:paraId="1698A46D" w14:textId="77777777" w:rsidR="00FD6668" w:rsidRPr="0024772A" w:rsidRDefault="00FD6668" w:rsidP="00FD6668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  <w:u w:val="single"/>
        </w:rPr>
      </w:pPr>
      <w:r w:rsidRPr="0024772A">
        <w:rPr>
          <w:rFonts w:ascii="Cambria" w:hAnsi="Cambria" w:cs="Arial"/>
          <w:sz w:val="22"/>
          <w:szCs w:val="22"/>
          <w:u w:val="single"/>
        </w:rPr>
        <w:t>Oświadczam, że:</w:t>
      </w:r>
    </w:p>
    <w:p w14:paraId="78E89D4C" w14:textId="2DEED879" w:rsidR="00FD6668" w:rsidRPr="00570068" w:rsidRDefault="00FD6668" w:rsidP="00FD6668">
      <w:pPr>
        <w:numPr>
          <w:ilvl w:val="0"/>
          <w:numId w:val="9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Verdana"/>
          <w:b/>
          <w:bCs/>
          <w:sz w:val="22"/>
          <w:szCs w:val="22"/>
        </w:rPr>
      </w:pPr>
      <w:r w:rsidRPr="00570068">
        <w:rPr>
          <w:rFonts w:ascii="Cambria" w:hAnsi="Cambria" w:cs="Arial"/>
          <w:sz w:val="22"/>
          <w:szCs w:val="22"/>
        </w:rPr>
        <w:t xml:space="preserve">zobowiązujemy się wykonać przedmiot zamówienia </w:t>
      </w:r>
      <w:r>
        <w:rPr>
          <w:rFonts w:ascii="Cambria" w:hAnsi="Cambria" w:cs="Arial"/>
          <w:sz w:val="22"/>
          <w:szCs w:val="22"/>
        </w:rPr>
        <w:t>w ciągu</w:t>
      </w:r>
      <w:r w:rsidR="00336747">
        <w:rPr>
          <w:rFonts w:ascii="Cambria" w:hAnsi="Cambria" w:cs="Arial"/>
          <w:sz w:val="22"/>
          <w:szCs w:val="22"/>
        </w:rPr>
        <w:t xml:space="preserve"> </w:t>
      </w:r>
      <w:r w:rsidR="00336747" w:rsidRPr="00336747">
        <w:rPr>
          <w:rFonts w:ascii="Cambria" w:hAnsi="Cambria" w:cs="Arial"/>
          <w:b/>
          <w:bCs/>
          <w:sz w:val="22"/>
          <w:szCs w:val="22"/>
        </w:rPr>
        <w:t>12</w:t>
      </w:r>
      <w:r>
        <w:rPr>
          <w:rFonts w:ascii="Cambria" w:hAnsi="Cambria"/>
          <w:b/>
          <w:color w:val="00000A"/>
          <w:sz w:val="22"/>
          <w:szCs w:val="22"/>
        </w:rPr>
        <w:t xml:space="preserve"> miesięcy od dnia zawarcia umowy</w:t>
      </w:r>
    </w:p>
    <w:p w14:paraId="4470948C" w14:textId="77777777" w:rsidR="00E15948" w:rsidRDefault="00E15948" w:rsidP="00262BAD">
      <w:pPr>
        <w:numPr>
          <w:ilvl w:val="0"/>
          <w:numId w:val="9"/>
        </w:numPr>
        <w:tabs>
          <w:tab w:val="left" w:pos="360"/>
        </w:tabs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akceptujemy płatność realizowaną, przelewem na konto Wykonawcy w okresie 60 dni od daty otrzymania faktury VAT przez Zamawiającego; </w:t>
      </w:r>
    </w:p>
    <w:p w14:paraId="2DFF9DB8" w14:textId="77777777" w:rsidR="00D6294F" w:rsidRPr="004A3FE3" w:rsidRDefault="00D6294F" w:rsidP="00262BAD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uzyskaliśmy informacje niezbędne do przygotowania oferty i właściwego wykonania zamówienia oraz zapoznaliśmy się z warunkami Specyfikacji Istotnych Warunków Zamówienia oraz treścią umowny stanowiącą </w:t>
      </w:r>
      <w:r w:rsidRPr="004247DA">
        <w:rPr>
          <w:rFonts w:ascii="Cambria" w:hAnsi="Cambria" w:cs="Arial"/>
          <w:sz w:val="22"/>
          <w:szCs w:val="22"/>
        </w:rPr>
        <w:t xml:space="preserve">załącznik nr 2 </w:t>
      </w:r>
      <w:r w:rsidRPr="004A3FE3">
        <w:rPr>
          <w:rFonts w:ascii="Cambria" w:hAnsi="Cambria" w:cs="Arial"/>
          <w:sz w:val="22"/>
          <w:szCs w:val="22"/>
        </w:rPr>
        <w:t>do SIWZ  i nie wnosimy do nich zastrzeżeń;</w:t>
      </w:r>
    </w:p>
    <w:p w14:paraId="42527409" w14:textId="2EEC4EAD" w:rsidR="00D6294F" w:rsidRPr="004A3FE3" w:rsidRDefault="00D6294F" w:rsidP="00262BAD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lastRenderedPageBreak/>
        <w:t xml:space="preserve">w cenie oferty zostały uwzględnione wszystkie koszty wykonania zamówienia i realizacji przyszłego świadczenia umownego. W ofercie nie została zastosowana cena dumpingowa i oferta nie stanowi czynu nieuczciwej konkurencji, zgodnie z art. 89 ust. 1 pkt 3 ustawy Prawo zamówień Publicznych   </w:t>
      </w:r>
      <w:r w:rsidRPr="004247DA">
        <w:rPr>
          <w:rFonts w:ascii="Cambria" w:hAnsi="Cambria" w:cs="Arial"/>
          <w:sz w:val="22"/>
          <w:szCs w:val="22"/>
        </w:rPr>
        <w:t>(</w:t>
      </w:r>
      <w:proofErr w:type="spellStart"/>
      <w:r w:rsidRPr="004247DA">
        <w:rPr>
          <w:rFonts w:ascii="Cambria" w:hAnsi="Cambria" w:cs="Arial"/>
          <w:sz w:val="22"/>
          <w:szCs w:val="22"/>
        </w:rPr>
        <w:t>tj</w:t>
      </w:r>
      <w:proofErr w:type="spellEnd"/>
      <w:r w:rsidRPr="004247DA">
        <w:rPr>
          <w:rFonts w:ascii="Cambria" w:hAnsi="Cambria" w:cs="Arial"/>
          <w:sz w:val="22"/>
          <w:szCs w:val="22"/>
        </w:rPr>
        <w:t xml:space="preserve"> </w:t>
      </w:r>
      <w:r w:rsidR="0043379D" w:rsidRPr="0043379D">
        <w:rPr>
          <w:rFonts w:ascii="Cambria" w:hAnsi="Cambria" w:cs="Arial"/>
          <w:sz w:val="22"/>
          <w:szCs w:val="22"/>
        </w:rPr>
        <w:t>Dz. U. z 2019 r. poz. 1843</w:t>
      </w:r>
      <w:r w:rsidRPr="004247DA">
        <w:rPr>
          <w:rFonts w:ascii="Cambria" w:hAnsi="Cambria" w:cs="Arial"/>
          <w:sz w:val="22"/>
          <w:szCs w:val="22"/>
        </w:rPr>
        <w:t xml:space="preserve">) </w:t>
      </w:r>
      <w:r w:rsidRPr="004A3FE3">
        <w:rPr>
          <w:rFonts w:ascii="Cambria" w:hAnsi="Cambria" w:cs="Arial"/>
          <w:sz w:val="22"/>
          <w:szCs w:val="22"/>
        </w:rPr>
        <w:t xml:space="preserve">i art. 5-17 ustawy o zwalczaniu nieuczciwej konkurencji (Dz.U. z 1996 r. nr 47, poz.211 z </w:t>
      </w:r>
      <w:proofErr w:type="spellStart"/>
      <w:r w:rsidRPr="004A3FE3">
        <w:rPr>
          <w:rFonts w:ascii="Cambria" w:hAnsi="Cambria" w:cs="Arial"/>
          <w:sz w:val="22"/>
          <w:szCs w:val="22"/>
        </w:rPr>
        <w:t>późn</w:t>
      </w:r>
      <w:proofErr w:type="spellEnd"/>
      <w:r w:rsidRPr="004A3FE3">
        <w:rPr>
          <w:rFonts w:ascii="Cambria" w:hAnsi="Cambria" w:cs="Arial"/>
          <w:sz w:val="22"/>
          <w:szCs w:val="22"/>
        </w:rPr>
        <w:t>. zmianami);</w:t>
      </w:r>
    </w:p>
    <w:p w14:paraId="703A4F17" w14:textId="77777777" w:rsidR="00D6294F" w:rsidRPr="004A3FE3" w:rsidRDefault="00D6294F" w:rsidP="00262BAD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wszystkie dokumenty zawarte w ofercie są zgodne z aktualnym stanem prawnym;</w:t>
      </w:r>
    </w:p>
    <w:p w14:paraId="07F90CAF" w14:textId="77777777" w:rsidR="00D6294F" w:rsidRPr="004A3FE3" w:rsidRDefault="00D6294F" w:rsidP="00262BAD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jesteśmy związani niniejszą ofertą przez okres </w:t>
      </w:r>
      <w:r w:rsidRPr="004247DA">
        <w:rPr>
          <w:rFonts w:ascii="Cambria" w:hAnsi="Cambria" w:cs="Arial"/>
          <w:sz w:val="22"/>
          <w:szCs w:val="22"/>
        </w:rPr>
        <w:t>30 dni</w:t>
      </w:r>
      <w:r w:rsidRPr="004A3FE3">
        <w:rPr>
          <w:rFonts w:ascii="Cambria" w:hAnsi="Cambria" w:cs="Arial"/>
          <w:sz w:val="22"/>
          <w:szCs w:val="22"/>
        </w:rPr>
        <w:t xml:space="preserve"> od upływu ostatecznego terminu składania ofert.</w:t>
      </w:r>
    </w:p>
    <w:p w14:paraId="78685BA1" w14:textId="77777777" w:rsidR="00D6294F" w:rsidRPr="004A3FE3" w:rsidRDefault="00D6294F" w:rsidP="00CF4FFE">
      <w:pPr>
        <w:ind w:left="284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Informujemy, że nasze przedsiębiorstwo zakwalifikowane jest do kategorii: ………………………………</w:t>
      </w:r>
      <w:r w:rsidRPr="004A3FE3">
        <w:rPr>
          <w:rFonts w:ascii="Cambria" w:hAnsi="Cambria" w:cs="Arial"/>
          <w:sz w:val="22"/>
          <w:szCs w:val="22"/>
        </w:rPr>
        <w:t xml:space="preserve"> (podać) zgodnie z poniższymi kategoriami:</w:t>
      </w:r>
    </w:p>
    <w:p w14:paraId="56902952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-przedsiębiorstwo średnie (mniej niż 250 pracowników oraz roczny obrót nie przekraczający 50 mln Euro lub całkowity bilans roczny nie przekraczający 43 mln Euro)</w:t>
      </w:r>
    </w:p>
    <w:p w14:paraId="738E161D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-przedsiębiorstwo małe  (mniej niż 50 pracowników oraz roczny obrót nie przekraczający 10 mln Euro lub całkowity bilans roczny nie przekraczający 10 mln Euro)</w:t>
      </w:r>
    </w:p>
    <w:p w14:paraId="2CF342E2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-mikroprzedsiębiorstwo (mniej niż 10 pracowników oraz roczny obrót lub całkowity bilans nie przekraczający 2 mln Euro)</w:t>
      </w:r>
    </w:p>
    <w:p w14:paraId="0B59A4C2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-duże przedsiębiorstwo (250 i więcej pracowników oraz roczny obrót przekraczający 50 mln Euro lub całkowity bilans roczny przekraczający 43 mln Euro)</w:t>
      </w:r>
    </w:p>
    <w:p w14:paraId="091252FD" w14:textId="77777777" w:rsidR="00CF4FFE" w:rsidRDefault="00CF4FFE" w:rsidP="00CF4FFE">
      <w:pPr>
        <w:ind w:left="284"/>
        <w:rPr>
          <w:rFonts w:ascii="Cambria" w:hAnsi="Cambria" w:cs="Verdana"/>
          <w:bCs/>
          <w:sz w:val="22"/>
          <w:szCs w:val="22"/>
        </w:rPr>
      </w:pPr>
    </w:p>
    <w:p w14:paraId="1F066358" w14:textId="77777777" w:rsidR="00D6294F" w:rsidRPr="00CF4FFE" w:rsidRDefault="00D6294F" w:rsidP="00CF4FFE">
      <w:pPr>
        <w:spacing w:line="360" w:lineRule="auto"/>
        <w:ind w:left="284"/>
        <w:rPr>
          <w:rFonts w:ascii="Cambria" w:hAnsi="Cambria" w:cs="Verdana"/>
          <w:bCs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Ponadto oświadczam, że:</w:t>
      </w:r>
    </w:p>
    <w:p w14:paraId="531DD99F" w14:textId="77777777" w:rsidR="00D6294F" w:rsidRPr="004247DA" w:rsidRDefault="00D6294F" w:rsidP="00262BAD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 xml:space="preserve">Wybór oferty </w:t>
      </w:r>
      <w:r w:rsidRPr="00CF4FFE">
        <w:rPr>
          <w:rFonts w:ascii="Cambria" w:hAnsi="Cambria" w:cs="Arial"/>
          <w:b/>
          <w:sz w:val="22"/>
          <w:szCs w:val="22"/>
        </w:rPr>
        <w:t>prowadzi/nie prowadzi</w:t>
      </w:r>
      <w:r w:rsidRPr="004247DA">
        <w:rPr>
          <w:rFonts w:ascii="Cambria" w:hAnsi="Cambria" w:cs="Arial"/>
          <w:sz w:val="22"/>
          <w:szCs w:val="22"/>
        </w:rPr>
        <w:t xml:space="preserve"> </w:t>
      </w:r>
      <w:r w:rsidR="00CF4FFE">
        <w:rPr>
          <w:rFonts w:ascii="Cambria" w:hAnsi="Cambria" w:cs="Arial"/>
          <w:sz w:val="22"/>
          <w:szCs w:val="22"/>
        </w:rPr>
        <w:t xml:space="preserve">(niewłaściwe skreślić) </w:t>
      </w:r>
      <w:r w:rsidRPr="004247DA">
        <w:rPr>
          <w:rFonts w:ascii="Cambria" w:hAnsi="Cambria" w:cs="Arial"/>
          <w:sz w:val="22"/>
          <w:szCs w:val="22"/>
        </w:rPr>
        <w:t>do powstania u Zamawiającego obowiązku podatkowego:</w:t>
      </w:r>
    </w:p>
    <w:p w14:paraId="3B327A82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Nazwa usługi, któr</w:t>
      </w:r>
      <w:r w:rsidR="00CF4FFE">
        <w:rPr>
          <w:rFonts w:ascii="Cambria" w:hAnsi="Cambria" w:cs="Arial"/>
          <w:sz w:val="22"/>
          <w:szCs w:val="22"/>
        </w:rPr>
        <w:t>ej</w:t>
      </w:r>
      <w:r w:rsidRPr="004247DA">
        <w:rPr>
          <w:rFonts w:ascii="Cambria" w:hAnsi="Cambria" w:cs="Arial"/>
          <w:sz w:val="22"/>
          <w:szCs w:val="22"/>
        </w:rPr>
        <w:t xml:space="preserve"> świadczenie będzie prowadzić do powstania obowiązku podatkowego: ……………………..………………………….……</w:t>
      </w:r>
      <w:r w:rsidR="00CF4FFE">
        <w:rPr>
          <w:rFonts w:ascii="Cambria" w:hAnsi="Cambria" w:cs="Arial"/>
          <w:sz w:val="22"/>
          <w:szCs w:val="22"/>
        </w:rPr>
        <w:t>…………………………………….</w:t>
      </w:r>
      <w:r w:rsidRPr="004247DA">
        <w:rPr>
          <w:rFonts w:ascii="Cambria" w:hAnsi="Cambria" w:cs="Arial"/>
          <w:sz w:val="22"/>
          <w:szCs w:val="22"/>
        </w:rPr>
        <w:t>………………………………………………….</w:t>
      </w:r>
    </w:p>
    <w:p w14:paraId="1A92AD96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Wartość usługi bez kwoty podatku VAT: ……………..………………………………………..……….</w:t>
      </w:r>
    </w:p>
    <w:p w14:paraId="081A1D9A" w14:textId="77777777" w:rsidR="00D6294F" w:rsidRPr="004247DA" w:rsidRDefault="00D6294F" w:rsidP="00262BAD">
      <w:pPr>
        <w:numPr>
          <w:ilvl w:val="2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 w:rsidRPr="004247DA">
        <w:rPr>
          <w:rFonts w:ascii="Cambria" w:hAnsi="Cambria" w:cs="Arial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820894" w14:textId="77777777"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Informuj</w:t>
      </w:r>
      <w:r w:rsidR="009623AE">
        <w:rPr>
          <w:rFonts w:ascii="Cambria" w:hAnsi="Cambria" w:cs="Arial"/>
          <w:sz w:val="22"/>
          <w:szCs w:val="22"/>
        </w:rPr>
        <w:t>ę</w:t>
      </w:r>
      <w:r w:rsidRPr="004A3FE3">
        <w:rPr>
          <w:rFonts w:ascii="Cambria" w:hAnsi="Cambria" w:cs="Arial"/>
          <w:sz w:val="22"/>
          <w:szCs w:val="22"/>
        </w:rPr>
        <w:t>, że zamierzamy powierzyć wykonanie części zamówienia podwykonawcy w zakresie:</w:t>
      </w:r>
    </w:p>
    <w:p w14:paraId="168FBBC2" w14:textId="77777777" w:rsidR="00D6294F" w:rsidRPr="00CF4FFE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Arial"/>
          <w:sz w:val="22"/>
          <w:szCs w:val="22"/>
        </w:rPr>
        <w:t>................................................................................</w:t>
      </w:r>
      <w:r w:rsidR="004247DA" w:rsidRPr="00CF4FFE">
        <w:rPr>
          <w:rFonts w:ascii="Cambria" w:hAnsi="Cambria" w:cs="Arial"/>
          <w:sz w:val="22"/>
          <w:szCs w:val="22"/>
        </w:rPr>
        <w:t>..............................................................</w:t>
      </w:r>
      <w:r w:rsidRPr="00CF4FFE">
        <w:rPr>
          <w:rFonts w:ascii="Cambria" w:hAnsi="Cambria" w:cs="Arial"/>
          <w:sz w:val="22"/>
          <w:szCs w:val="22"/>
        </w:rPr>
        <w:t>..............................................................</w:t>
      </w:r>
    </w:p>
    <w:p w14:paraId="2322B87A" w14:textId="77777777" w:rsidR="00D6294F" w:rsidRPr="00CF4FFE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</w:t>
      </w:r>
      <w:r w:rsidR="004247DA" w:rsidRPr="00CF4FFE">
        <w:rPr>
          <w:rFonts w:ascii="Cambria" w:hAnsi="Cambria" w:cs="Arial"/>
          <w:sz w:val="22"/>
          <w:szCs w:val="22"/>
        </w:rPr>
        <w:t>...............................................................</w:t>
      </w:r>
      <w:r w:rsidRPr="00CF4FFE">
        <w:rPr>
          <w:rFonts w:ascii="Cambria" w:hAnsi="Cambria" w:cs="Arial"/>
          <w:sz w:val="22"/>
          <w:szCs w:val="22"/>
        </w:rPr>
        <w:t>...............................</w:t>
      </w:r>
    </w:p>
    <w:p w14:paraId="060BE03D" w14:textId="77777777" w:rsidR="00D6294F" w:rsidRPr="004A3FE3" w:rsidRDefault="00D6294F" w:rsidP="00CF4FFE">
      <w:pPr>
        <w:tabs>
          <w:tab w:val="left" w:pos="142"/>
        </w:tabs>
        <w:spacing w:line="360" w:lineRule="auto"/>
        <w:ind w:left="284"/>
        <w:rPr>
          <w:rFonts w:ascii="Cambria" w:hAnsi="Cambria"/>
          <w:i/>
          <w:iCs/>
          <w:color w:val="000000"/>
          <w:sz w:val="22"/>
          <w:szCs w:val="22"/>
        </w:rPr>
      </w:pPr>
      <w:r w:rsidRPr="004A3FE3">
        <w:rPr>
          <w:rFonts w:ascii="Cambria" w:hAnsi="Cambria"/>
          <w:i/>
          <w:iCs/>
          <w:color w:val="000000"/>
          <w:sz w:val="22"/>
          <w:szCs w:val="22"/>
        </w:rPr>
        <w:t xml:space="preserve">(w przypadku nie wypełnienia informacji dotyczącej podwykonawcy Zamawiający uzna, że wykonawca będzie wykonywał całość zamówienia publicznego) </w:t>
      </w:r>
    </w:p>
    <w:p w14:paraId="10A63551" w14:textId="77777777"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6D12BF94" w14:textId="77777777" w:rsidR="00973AD5" w:rsidRDefault="00973AD5" w:rsidP="00973AD5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Osobą </w:t>
      </w:r>
      <w:r>
        <w:rPr>
          <w:rFonts w:ascii="Cambria" w:hAnsi="Cambria" w:cs="Arial"/>
          <w:sz w:val="22"/>
          <w:szCs w:val="22"/>
        </w:rPr>
        <w:t xml:space="preserve">do kontaktów </w:t>
      </w:r>
      <w:r w:rsidRPr="004A3FE3">
        <w:rPr>
          <w:rFonts w:ascii="Cambria" w:hAnsi="Cambria" w:cs="Arial"/>
          <w:sz w:val="22"/>
          <w:szCs w:val="22"/>
        </w:rPr>
        <w:t xml:space="preserve">ze strony Wykonawcy </w:t>
      </w:r>
      <w:r>
        <w:rPr>
          <w:rFonts w:ascii="Cambria" w:hAnsi="Cambria" w:cs="Arial"/>
          <w:sz w:val="22"/>
          <w:szCs w:val="22"/>
        </w:rPr>
        <w:t xml:space="preserve">w zakresie procedury przetargowej i zawarcia umowy jest ……………………………………………………………….. </w:t>
      </w:r>
      <w:r w:rsidRPr="004A3FE3">
        <w:rPr>
          <w:rFonts w:ascii="Cambria" w:hAnsi="Cambria" w:cs="Arial"/>
          <w:sz w:val="22"/>
          <w:szCs w:val="22"/>
        </w:rPr>
        <w:t>(</w:t>
      </w:r>
      <w:r w:rsidRPr="00CF4FFE">
        <w:rPr>
          <w:rFonts w:ascii="Cambria" w:hAnsi="Cambria" w:cs="Arial"/>
          <w:i/>
          <w:sz w:val="22"/>
          <w:szCs w:val="22"/>
        </w:rPr>
        <w:t>imię i nazwisko</w:t>
      </w:r>
      <w:r w:rsidRPr="004A3FE3">
        <w:rPr>
          <w:rFonts w:ascii="Cambria" w:hAnsi="Cambria" w:cs="Arial"/>
          <w:sz w:val="22"/>
          <w:szCs w:val="22"/>
        </w:rPr>
        <w:t>), tel. kontaktowy.................................................</w:t>
      </w:r>
      <w:r>
        <w:rPr>
          <w:rFonts w:ascii="Cambria" w:hAnsi="Cambria" w:cs="Arial"/>
          <w:sz w:val="22"/>
          <w:szCs w:val="22"/>
        </w:rPr>
        <w:t>,</w:t>
      </w:r>
    </w:p>
    <w:p w14:paraId="034C8D27" w14:textId="77777777" w:rsidR="00973AD5" w:rsidRDefault="00973AD5" w:rsidP="00973AD5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lastRenderedPageBreak/>
        <w:t>Osobą odpowiedzialna za realizację umowy ze strony Wykonawcy będzie</w:t>
      </w:r>
      <w:r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>.................</w:t>
      </w:r>
      <w:r>
        <w:rPr>
          <w:rFonts w:ascii="Cambria" w:hAnsi="Cambria" w:cs="Arial"/>
          <w:sz w:val="22"/>
          <w:szCs w:val="22"/>
        </w:rPr>
        <w:t>...</w:t>
      </w:r>
      <w:r w:rsidRPr="004A3FE3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>......................</w:t>
      </w:r>
      <w:r w:rsidRPr="004A3FE3">
        <w:rPr>
          <w:rFonts w:ascii="Cambria" w:hAnsi="Cambria" w:cs="Arial"/>
          <w:sz w:val="22"/>
          <w:szCs w:val="22"/>
        </w:rPr>
        <w:t>.......... (</w:t>
      </w:r>
      <w:r w:rsidRPr="00CF4FFE">
        <w:rPr>
          <w:rFonts w:ascii="Cambria" w:hAnsi="Cambria" w:cs="Arial"/>
          <w:i/>
          <w:sz w:val="22"/>
          <w:szCs w:val="22"/>
        </w:rPr>
        <w:t>imię i nazwisko</w:t>
      </w:r>
      <w:r w:rsidRPr="004A3FE3">
        <w:rPr>
          <w:rFonts w:ascii="Cambria" w:hAnsi="Cambria" w:cs="Arial"/>
          <w:sz w:val="22"/>
          <w:szCs w:val="22"/>
        </w:rPr>
        <w:t>), tel. kontaktowy.............................................</w:t>
      </w:r>
      <w:r>
        <w:rPr>
          <w:rFonts w:ascii="Cambria" w:hAnsi="Cambria" w:cs="Arial"/>
          <w:sz w:val="22"/>
          <w:szCs w:val="22"/>
        </w:rPr>
        <w:t xml:space="preserve">, adres email do składania zamówień ………..……..….…….…… </w:t>
      </w:r>
    </w:p>
    <w:p w14:paraId="2ACFB25D" w14:textId="77777777" w:rsidR="00973AD5" w:rsidRPr="004A3FE3" w:rsidRDefault="00973AD5" w:rsidP="00973AD5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nr telefonu w sprawie reklamacji ………………………………..</w:t>
      </w:r>
    </w:p>
    <w:p w14:paraId="7CFA5F2B" w14:textId="77777777" w:rsidR="00973AD5" w:rsidRPr="004A3FE3" w:rsidRDefault="00973AD5" w:rsidP="00973AD5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Złożona oferta zawiera ................... (</w:t>
      </w:r>
      <w:r w:rsidRPr="00CF4FFE">
        <w:rPr>
          <w:rFonts w:ascii="Cambria" w:hAnsi="Cambria" w:cs="Arial"/>
          <w:i/>
          <w:sz w:val="22"/>
          <w:szCs w:val="22"/>
        </w:rPr>
        <w:t>podać ilość</w:t>
      </w:r>
      <w:r w:rsidRPr="004A3FE3">
        <w:rPr>
          <w:rFonts w:ascii="Cambria" w:hAnsi="Cambria" w:cs="Arial"/>
          <w:sz w:val="22"/>
          <w:szCs w:val="22"/>
        </w:rPr>
        <w:t>) ponumerowanych stron.</w:t>
      </w:r>
    </w:p>
    <w:p w14:paraId="4783F0AE" w14:textId="77777777" w:rsidR="00D6294F" w:rsidRPr="004247DA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2BB50C45" w14:textId="77777777" w:rsidR="00D6294F" w:rsidRPr="004247DA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…………………..…</w:t>
      </w:r>
      <w:proofErr w:type="spellStart"/>
      <w:r w:rsidRPr="004247DA">
        <w:rPr>
          <w:rFonts w:ascii="Cambria" w:hAnsi="Cambria" w:cs="Arial"/>
          <w:sz w:val="22"/>
          <w:szCs w:val="22"/>
        </w:rPr>
        <w:t>dn</w:t>
      </w:r>
      <w:proofErr w:type="spellEnd"/>
      <w:r w:rsidRPr="004247DA">
        <w:rPr>
          <w:rFonts w:ascii="Cambria" w:hAnsi="Cambria" w:cs="Arial"/>
          <w:sz w:val="22"/>
          <w:szCs w:val="22"/>
        </w:rPr>
        <w:t>…………………</w:t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  <w:t>................</w:t>
      </w:r>
      <w:r w:rsidR="00CF4FFE">
        <w:rPr>
          <w:rFonts w:ascii="Cambria" w:hAnsi="Cambria" w:cs="Arial"/>
          <w:sz w:val="22"/>
          <w:szCs w:val="22"/>
        </w:rPr>
        <w:t>..................</w:t>
      </w:r>
      <w:r w:rsidRPr="004247DA">
        <w:rPr>
          <w:rFonts w:ascii="Cambria" w:hAnsi="Cambria" w:cs="Arial"/>
          <w:sz w:val="22"/>
          <w:szCs w:val="22"/>
        </w:rPr>
        <w:t>...............................................................</w:t>
      </w:r>
    </w:p>
    <w:p w14:paraId="5BA46A5D" w14:textId="77777777" w:rsidR="00D6294F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right"/>
        <w:rPr>
          <w:rFonts w:ascii="Cambria" w:hAnsi="Cambria" w:cs="Arial"/>
          <w:sz w:val="18"/>
          <w:szCs w:val="18"/>
        </w:rPr>
      </w:pPr>
      <w:r w:rsidRPr="004247DA">
        <w:rPr>
          <w:rFonts w:ascii="Cambria" w:hAnsi="Cambria" w:cs="Arial"/>
          <w:sz w:val="18"/>
          <w:szCs w:val="18"/>
        </w:rPr>
        <w:t>podpis i pieczęć uprawnionego przedstawiciela Wykonawcy</w:t>
      </w:r>
    </w:p>
    <w:p w14:paraId="4D914D92" w14:textId="1B1B9C33" w:rsidR="00570068" w:rsidRPr="00BD1069" w:rsidRDefault="00570068">
      <w:pPr>
        <w:rPr>
          <w:sz w:val="4"/>
          <w:szCs w:val="4"/>
        </w:rPr>
      </w:pPr>
      <w:bookmarkStart w:id="0" w:name="_GoBack"/>
      <w:bookmarkEnd w:id="0"/>
    </w:p>
    <w:sectPr w:rsidR="00570068" w:rsidRPr="00BD1069" w:rsidSect="0006062C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993" w:right="1133" w:bottom="1418" w:left="567" w:header="284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B2C9D" w14:textId="77777777" w:rsidR="00B723D2" w:rsidRDefault="00B723D2">
      <w:r>
        <w:separator/>
      </w:r>
    </w:p>
  </w:endnote>
  <w:endnote w:type="continuationSeparator" w:id="0">
    <w:p w14:paraId="0FD239BA" w14:textId="77777777" w:rsidR="00B723D2" w:rsidRDefault="00B7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ssGarmndEU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</w:font>
  <w:font w:name="FrankfurtGothic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5E11" w14:textId="77777777" w:rsidR="00537B6E" w:rsidRDefault="00537B6E" w:rsidP="00B257ED">
    <w:pPr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  <w:r>
      <w:t xml:space="preserve"> z </w:t>
    </w:r>
    <w:r w:rsidR="00B723D2">
      <w:fldChar w:fldCharType="begin"/>
    </w:r>
    <w:r w:rsidR="00B723D2">
      <w:instrText xml:space="preserve"> NUMPAGES \*Arabic </w:instrText>
    </w:r>
    <w:r w:rsidR="00B723D2">
      <w:fldChar w:fldCharType="separate"/>
    </w:r>
    <w:r>
      <w:rPr>
        <w:noProof/>
      </w:rPr>
      <w:t>26</w:t>
    </w:r>
    <w:r w:rsidR="00B723D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DB5C" w14:textId="0E82C20E" w:rsidR="00537B6E" w:rsidRPr="003A4BB1" w:rsidRDefault="00537B6E" w:rsidP="003A4B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134B" w14:textId="77777777" w:rsidR="00B723D2" w:rsidRDefault="00B723D2">
      <w:r>
        <w:separator/>
      </w:r>
    </w:p>
  </w:footnote>
  <w:footnote w:type="continuationSeparator" w:id="0">
    <w:p w14:paraId="4ED80881" w14:textId="77777777" w:rsidR="00B723D2" w:rsidRDefault="00B7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05D2" w14:textId="6A61EE08" w:rsidR="003A4BB1" w:rsidRDefault="003A4BB1">
    <w:pPr>
      <w:pStyle w:val="Nagwek"/>
    </w:pPr>
    <w:r>
      <w:rPr>
        <w:noProof/>
        <w:lang w:eastAsia="pl-PL"/>
      </w:rPr>
      <w:drawing>
        <wp:inline distT="0" distB="0" distL="0" distR="0" wp14:anchorId="49F589A3" wp14:editId="6BAE1F29">
          <wp:extent cx="5974715" cy="92075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D881" w14:textId="77777777" w:rsidR="00537B6E" w:rsidRDefault="00537B6E" w:rsidP="00401FF7">
    <w:pPr>
      <w:jc w:val="right"/>
    </w:pPr>
  </w:p>
  <w:p w14:paraId="580E88A8" w14:textId="77777777" w:rsidR="00537B6E" w:rsidRDefault="00537B6E" w:rsidP="00401FF7">
    <w:pPr>
      <w:jc w:val="right"/>
    </w:pPr>
  </w:p>
  <w:p w14:paraId="409D6CEC" w14:textId="77777777" w:rsidR="00537B6E" w:rsidRDefault="00537B6E" w:rsidP="00401FF7">
    <w:pPr>
      <w:jc w:val="right"/>
    </w:pPr>
  </w:p>
  <w:p w14:paraId="7268760B" w14:textId="77777777" w:rsidR="00537B6E" w:rsidRDefault="00537B6E" w:rsidP="00401FF7">
    <w:pPr>
      <w:jc w:val="right"/>
    </w:pPr>
  </w:p>
  <w:p w14:paraId="2C857BCF" w14:textId="77777777" w:rsidR="00537B6E" w:rsidRDefault="00537B6E" w:rsidP="00401FF7">
    <w:pPr>
      <w:jc w:val="right"/>
    </w:pPr>
    <w:r>
      <w:rPr>
        <w:sz w:val="22"/>
      </w:rPr>
      <w:t>nr  ref.  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8C09" w14:textId="77777777" w:rsidR="00537B6E" w:rsidRPr="0006062C" w:rsidRDefault="00537B6E" w:rsidP="0006062C">
    <w:pPr>
      <w:ind w:left="284"/>
      <w:jc w:val="right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4C8FC88B" wp14:editId="430D4D32">
          <wp:extent cx="5974715" cy="920750"/>
          <wp:effectExtent l="0" t="0" r="698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FCFBC7" w14:textId="67A26885" w:rsidR="00537B6E" w:rsidRDefault="00537B6E" w:rsidP="00570068">
    <w:pPr>
      <w:ind w:left="284"/>
      <w:jc w:val="right"/>
    </w:pPr>
    <w:r w:rsidRPr="002E2416">
      <w:t xml:space="preserve">nr referencyjny </w:t>
    </w:r>
    <w:r>
      <w:t>5/PNP/SW/</w:t>
    </w:r>
    <w:r w:rsidRPr="002E2416">
      <w:t>20</w:t>
    </w: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b w:val="0"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b/>
        <w:bCs/>
        <w:i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b/>
        <w:bCs/>
        <w:i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b/>
        <w:bCs/>
        <w:i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b/>
        <w:bCs/>
        <w:i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b/>
        <w:bCs/>
        <w:i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b/>
        <w:bCs/>
        <w:i/>
        <w:iCs/>
        <w:color w:val="000000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b w:val="0"/>
        <w:bCs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8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430" w:hanging="72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b/>
        <w:i w:val="0"/>
        <w:color w:val="00000A"/>
        <w:sz w:val="28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Times New Roman" w:eastAsia="Calibri" w:hAnsi="Times New Roman" w:cs="ClassGarmndEU"/>
        <w:b w:val="0"/>
        <w:bCs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22" w:hanging="480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/>
        <w:bCs/>
        <w:i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eastAsia="Calibri"/>
        <w:b/>
        <w:bCs/>
        <w:i/>
        <w:color w:val="00000A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Calibri"/>
        <w:b/>
        <w:bCs/>
        <w:i/>
        <w:color w:val="00000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/>
        <w:b/>
        <w:bCs/>
        <w:i/>
        <w:color w:val="00000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Calibri"/>
        <w:b/>
        <w:bCs/>
        <w:i/>
        <w:color w:val="00000A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eastAsia="Calibri"/>
        <w:b/>
        <w:bCs/>
        <w:i/>
        <w:color w:val="00000A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Calibri"/>
        <w:b/>
        <w:bCs/>
        <w:i/>
        <w:color w:val="00000A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eastAsia="Calibri"/>
        <w:b/>
        <w:bCs/>
        <w:i/>
        <w:color w:val="00000A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Calibri"/>
        <w:b/>
        <w:bCs/>
        <w:i/>
        <w:color w:val="00000A"/>
        <w:sz w:val="22"/>
        <w:szCs w:val="22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eastAsia="Calibri" w:cs="ClassGarmndEU"/>
        <w:b/>
        <w:i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72" w:hanging="405"/>
      </w:pPr>
      <w:rPr>
        <w:rFonts w:eastAsia="Calibri" w:cs="ClassGarmndEU"/>
        <w:b/>
        <w:i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eastAsia="Calibri" w:cs="ClassGarmndEU"/>
        <w:b/>
        <w:i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eastAsia="Calibri" w:cs="ClassGarmndEU"/>
        <w:b/>
        <w:i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eastAsia="Calibri" w:cs="ClassGarmndEU"/>
        <w:b/>
        <w:i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eastAsia="Calibri" w:cs="ClassGarmndEU"/>
        <w:b/>
        <w:i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eastAsia="Calibri" w:cs="ClassGarmndEU"/>
        <w:b/>
        <w:i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eastAsia="Calibri" w:cs="ClassGarmndEU"/>
        <w:b/>
        <w:i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eastAsia="Calibri" w:cs="ClassGarmndEU"/>
        <w:b/>
        <w:i/>
        <w:color w:val="000000"/>
        <w:sz w:val="22"/>
        <w:szCs w:val="22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0"/>
        </w:tabs>
        <w:ind w:left="622" w:hanging="48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25" w:hanging="480"/>
      </w:pPr>
      <w:rPr>
        <w:rFonts w:eastAsia="Calibri" w:cs="ClassGarmndEU"/>
        <w:b w:val="0"/>
        <w:bCs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eastAsia="Calibri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0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02" w:hanging="180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  <w:color w:val="00000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2" w15:restartNumberingAfterBreak="0">
    <w:nsid w:val="02C446E9"/>
    <w:multiLevelType w:val="multilevel"/>
    <w:tmpl w:val="3C20FB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09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304" w:hanging="1800"/>
      </w:pPr>
      <w:rPr>
        <w:rFonts w:hint="default"/>
      </w:rPr>
    </w:lvl>
  </w:abstractNum>
  <w:abstractNum w:abstractNumId="13" w15:restartNumberingAfterBreak="0">
    <w:nsid w:val="094D01E3"/>
    <w:multiLevelType w:val="hybridMultilevel"/>
    <w:tmpl w:val="10E6C81A"/>
    <w:name w:val="WW8Num7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1040223C"/>
    <w:multiLevelType w:val="multilevel"/>
    <w:tmpl w:val="07FA7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11" w:hanging="432"/>
      </w:pPr>
      <w:rPr>
        <w:rFonts w:ascii="Cambria" w:hAnsi="Cambria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7A36E5"/>
    <w:multiLevelType w:val="multilevel"/>
    <w:tmpl w:val="79540D7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E21C36"/>
    <w:multiLevelType w:val="multilevel"/>
    <w:tmpl w:val="D4DA692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mbria" w:hAnsi="Cambria"/>
        <w:b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52AA1"/>
    <w:multiLevelType w:val="multilevel"/>
    <w:tmpl w:val="4E4E816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4477C"/>
    <w:multiLevelType w:val="hybridMultilevel"/>
    <w:tmpl w:val="62A4A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1241B"/>
    <w:multiLevelType w:val="hybridMultilevel"/>
    <w:tmpl w:val="9EC454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195B1A"/>
    <w:multiLevelType w:val="hybridMultilevel"/>
    <w:tmpl w:val="045A3DF8"/>
    <w:lvl w:ilvl="0" w:tplc="6AE8A9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B480870"/>
    <w:multiLevelType w:val="multilevel"/>
    <w:tmpl w:val="12D48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E32F90"/>
    <w:multiLevelType w:val="multilevel"/>
    <w:tmpl w:val="C5D89F58"/>
    <w:lvl w:ilvl="0">
      <w:start w:val="1"/>
      <w:numFmt w:val="lowerLetter"/>
      <w:lvlText w:val="%1)"/>
      <w:lvlJc w:val="left"/>
      <w:pPr>
        <w:ind w:left="1440" w:hanging="360"/>
      </w:pPr>
      <w:rPr>
        <w:rFonts w:ascii="Cambria" w:hAnsi="Cambria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D1EFF"/>
    <w:multiLevelType w:val="multilevel"/>
    <w:tmpl w:val="2990DCC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24" w15:restartNumberingAfterBreak="0">
    <w:nsid w:val="5BA1681D"/>
    <w:multiLevelType w:val="hybridMultilevel"/>
    <w:tmpl w:val="045A3DF8"/>
    <w:lvl w:ilvl="0" w:tplc="6AE8A9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FBD21B6"/>
    <w:multiLevelType w:val="hybridMultilevel"/>
    <w:tmpl w:val="045A3DF8"/>
    <w:lvl w:ilvl="0" w:tplc="6AE8A9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2565751"/>
    <w:multiLevelType w:val="hybridMultilevel"/>
    <w:tmpl w:val="07349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51E4"/>
    <w:multiLevelType w:val="hybridMultilevel"/>
    <w:tmpl w:val="E5C8E58E"/>
    <w:lvl w:ilvl="0" w:tplc="06BCAA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1684E"/>
    <w:multiLevelType w:val="hybridMultilevel"/>
    <w:tmpl w:val="045A3DF8"/>
    <w:lvl w:ilvl="0" w:tplc="6AE8A9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48914F7"/>
    <w:multiLevelType w:val="hybridMultilevel"/>
    <w:tmpl w:val="E5125EDE"/>
    <w:lvl w:ilvl="0" w:tplc="07604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34A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D6E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F8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0E6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963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10F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922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7027BFF"/>
    <w:multiLevelType w:val="multilevel"/>
    <w:tmpl w:val="92E2756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A718B"/>
    <w:multiLevelType w:val="hybridMultilevel"/>
    <w:tmpl w:val="407AE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00F31"/>
    <w:multiLevelType w:val="multilevel"/>
    <w:tmpl w:val="F114503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B3339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70BC2D2D"/>
    <w:multiLevelType w:val="hybridMultilevel"/>
    <w:tmpl w:val="E5C8E58E"/>
    <w:lvl w:ilvl="0" w:tplc="06BCAA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32EFE"/>
    <w:multiLevelType w:val="hybridMultilevel"/>
    <w:tmpl w:val="9384DB90"/>
    <w:name w:val="WW8Num72"/>
    <w:lvl w:ilvl="0" w:tplc="44ACCF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6F8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76623"/>
    <w:multiLevelType w:val="hybridMultilevel"/>
    <w:tmpl w:val="D7101D44"/>
    <w:lvl w:ilvl="0" w:tplc="9E1C39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20"/>
      </w:rPr>
    </w:lvl>
    <w:lvl w:ilvl="1" w:tplc="275408D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0"/>
  </w:num>
  <w:num w:numId="4">
    <w:abstractNumId w:val="37"/>
  </w:num>
  <w:num w:numId="5">
    <w:abstractNumId w:val="21"/>
  </w:num>
  <w:num w:numId="6">
    <w:abstractNumId w:val="33"/>
  </w:num>
  <w:num w:numId="7">
    <w:abstractNumId w:val="35"/>
  </w:num>
  <w:num w:numId="8">
    <w:abstractNumId w:val="36"/>
  </w:num>
  <w:num w:numId="9">
    <w:abstractNumId w:val="26"/>
  </w:num>
  <w:num w:numId="10">
    <w:abstractNumId w:val="31"/>
  </w:num>
  <w:num w:numId="11">
    <w:abstractNumId w:val="28"/>
  </w:num>
  <w:num w:numId="12">
    <w:abstractNumId w:val="20"/>
  </w:num>
  <w:num w:numId="13">
    <w:abstractNumId w:val="25"/>
  </w:num>
  <w:num w:numId="14">
    <w:abstractNumId w:val="34"/>
  </w:num>
  <w:num w:numId="15">
    <w:abstractNumId w:val="14"/>
  </w:num>
  <w:num w:numId="16">
    <w:abstractNumId w:val="24"/>
  </w:num>
  <w:num w:numId="17">
    <w:abstractNumId w:val="17"/>
  </w:num>
  <w:num w:numId="18">
    <w:abstractNumId w:val="32"/>
  </w:num>
  <w:num w:numId="19">
    <w:abstractNumId w:val="22"/>
  </w:num>
  <w:num w:numId="20">
    <w:abstractNumId w:val="16"/>
  </w:num>
  <w:num w:numId="21">
    <w:abstractNumId w:val="15"/>
  </w:num>
  <w:num w:numId="22">
    <w:abstractNumId w:val="30"/>
  </w:num>
  <w:num w:numId="23">
    <w:abstractNumId w:val="12"/>
  </w:num>
  <w:num w:numId="24">
    <w:abstractNumId w:val="23"/>
  </w:num>
  <w:num w:numId="25">
    <w:abstractNumId w:val="18"/>
  </w:num>
  <w:num w:numId="2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E4"/>
    <w:rsid w:val="000010EC"/>
    <w:rsid w:val="0000194D"/>
    <w:rsid w:val="00003C2F"/>
    <w:rsid w:val="00015E79"/>
    <w:rsid w:val="00024706"/>
    <w:rsid w:val="000263A9"/>
    <w:rsid w:val="000346B6"/>
    <w:rsid w:val="00042C0B"/>
    <w:rsid w:val="00042DBF"/>
    <w:rsid w:val="000444BB"/>
    <w:rsid w:val="00047793"/>
    <w:rsid w:val="00052050"/>
    <w:rsid w:val="00052FF8"/>
    <w:rsid w:val="00055348"/>
    <w:rsid w:val="0006062C"/>
    <w:rsid w:val="00061473"/>
    <w:rsid w:val="00065EB0"/>
    <w:rsid w:val="0007646D"/>
    <w:rsid w:val="0008741E"/>
    <w:rsid w:val="00093360"/>
    <w:rsid w:val="000A050B"/>
    <w:rsid w:val="000B090A"/>
    <w:rsid w:val="000B577E"/>
    <w:rsid w:val="000C46AF"/>
    <w:rsid w:val="000D1607"/>
    <w:rsid w:val="000E28FC"/>
    <w:rsid w:val="000E380E"/>
    <w:rsid w:val="000E6552"/>
    <w:rsid w:val="00106EAF"/>
    <w:rsid w:val="001116D8"/>
    <w:rsid w:val="00117991"/>
    <w:rsid w:val="00120D1B"/>
    <w:rsid w:val="0012621F"/>
    <w:rsid w:val="001326B1"/>
    <w:rsid w:val="00134906"/>
    <w:rsid w:val="0014338D"/>
    <w:rsid w:val="00147CF5"/>
    <w:rsid w:val="00150AEB"/>
    <w:rsid w:val="0015114E"/>
    <w:rsid w:val="00152119"/>
    <w:rsid w:val="00154226"/>
    <w:rsid w:val="00183E8D"/>
    <w:rsid w:val="00190734"/>
    <w:rsid w:val="00193150"/>
    <w:rsid w:val="00193C6F"/>
    <w:rsid w:val="00194703"/>
    <w:rsid w:val="001A18F2"/>
    <w:rsid w:val="001A3D9C"/>
    <w:rsid w:val="001B35BF"/>
    <w:rsid w:val="001B7688"/>
    <w:rsid w:val="001D130B"/>
    <w:rsid w:val="001D19ED"/>
    <w:rsid w:val="001D629F"/>
    <w:rsid w:val="001D7681"/>
    <w:rsid w:val="001E0048"/>
    <w:rsid w:val="001E26B2"/>
    <w:rsid w:val="001E2B18"/>
    <w:rsid w:val="001F0C3F"/>
    <w:rsid w:val="001F7A5B"/>
    <w:rsid w:val="00201364"/>
    <w:rsid w:val="00210422"/>
    <w:rsid w:val="002278A8"/>
    <w:rsid w:val="00233542"/>
    <w:rsid w:val="002410E1"/>
    <w:rsid w:val="00246525"/>
    <w:rsid w:val="002534F7"/>
    <w:rsid w:val="00256E95"/>
    <w:rsid w:val="00260379"/>
    <w:rsid w:val="00261DBC"/>
    <w:rsid w:val="00262BAD"/>
    <w:rsid w:val="002636A7"/>
    <w:rsid w:val="00263C0A"/>
    <w:rsid w:val="00282DEB"/>
    <w:rsid w:val="00285A6A"/>
    <w:rsid w:val="00294C07"/>
    <w:rsid w:val="002A0AEC"/>
    <w:rsid w:val="002A0CE3"/>
    <w:rsid w:val="002A4432"/>
    <w:rsid w:val="002A7EC5"/>
    <w:rsid w:val="002B1091"/>
    <w:rsid w:val="002C6DFC"/>
    <w:rsid w:val="002E1051"/>
    <w:rsid w:val="002E2416"/>
    <w:rsid w:val="002F1D87"/>
    <w:rsid w:val="002F22DB"/>
    <w:rsid w:val="002F69A7"/>
    <w:rsid w:val="002F79A2"/>
    <w:rsid w:val="00300A23"/>
    <w:rsid w:val="00306B41"/>
    <w:rsid w:val="00307E03"/>
    <w:rsid w:val="003123CA"/>
    <w:rsid w:val="00315068"/>
    <w:rsid w:val="00321783"/>
    <w:rsid w:val="003221C4"/>
    <w:rsid w:val="003221F9"/>
    <w:rsid w:val="00325B2B"/>
    <w:rsid w:val="00336684"/>
    <w:rsid w:val="00336747"/>
    <w:rsid w:val="00343A78"/>
    <w:rsid w:val="00355434"/>
    <w:rsid w:val="00362793"/>
    <w:rsid w:val="00377838"/>
    <w:rsid w:val="0038507A"/>
    <w:rsid w:val="00392714"/>
    <w:rsid w:val="003939B0"/>
    <w:rsid w:val="003A2474"/>
    <w:rsid w:val="003A4BB1"/>
    <w:rsid w:val="003B28E3"/>
    <w:rsid w:val="003B5B9A"/>
    <w:rsid w:val="003B5C8B"/>
    <w:rsid w:val="003C6DD4"/>
    <w:rsid w:val="003C6E7E"/>
    <w:rsid w:val="003D1CBD"/>
    <w:rsid w:val="003E0D3E"/>
    <w:rsid w:val="003E3177"/>
    <w:rsid w:val="00401FF7"/>
    <w:rsid w:val="00403CBB"/>
    <w:rsid w:val="0040522C"/>
    <w:rsid w:val="004247DA"/>
    <w:rsid w:val="0043379D"/>
    <w:rsid w:val="00440E9F"/>
    <w:rsid w:val="00442147"/>
    <w:rsid w:val="00452490"/>
    <w:rsid w:val="00456C4A"/>
    <w:rsid w:val="00460112"/>
    <w:rsid w:val="00462477"/>
    <w:rsid w:val="00464A7E"/>
    <w:rsid w:val="00466877"/>
    <w:rsid w:val="00472875"/>
    <w:rsid w:val="00472CDD"/>
    <w:rsid w:val="00477B37"/>
    <w:rsid w:val="00484F6F"/>
    <w:rsid w:val="00485011"/>
    <w:rsid w:val="00490157"/>
    <w:rsid w:val="004907E7"/>
    <w:rsid w:val="004A078F"/>
    <w:rsid w:val="004A3FE3"/>
    <w:rsid w:val="004A6193"/>
    <w:rsid w:val="004B626F"/>
    <w:rsid w:val="004C1F54"/>
    <w:rsid w:val="004C5833"/>
    <w:rsid w:val="004C5FFF"/>
    <w:rsid w:val="004C7134"/>
    <w:rsid w:val="004E0561"/>
    <w:rsid w:val="004E168C"/>
    <w:rsid w:val="004E41C9"/>
    <w:rsid w:val="004E5E51"/>
    <w:rsid w:val="004E798C"/>
    <w:rsid w:val="00502632"/>
    <w:rsid w:val="00512C36"/>
    <w:rsid w:val="00516B72"/>
    <w:rsid w:val="00516DE5"/>
    <w:rsid w:val="00537B6E"/>
    <w:rsid w:val="00564136"/>
    <w:rsid w:val="005654C3"/>
    <w:rsid w:val="00566CFF"/>
    <w:rsid w:val="00570068"/>
    <w:rsid w:val="00570074"/>
    <w:rsid w:val="00571F4F"/>
    <w:rsid w:val="005735A5"/>
    <w:rsid w:val="00574192"/>
    <w:rsid w:val="0058128F"/>
    <w:rsid w:val="0058769D"/>
    <w:rsid w:val="00593A1D"/>
    <w:rsid w:val="00596571"/>
    <w:rsid w:val="00597917"/>
    <w:rsid w:val="005A784B"/>
    <w:rsid w:val="005C6D88"/>
    <w:rsid w:val="005D670B"/>
    <w:rsid w:val="005E2C10"/>
    <w:rsid w:val="005F65B1"/>
    <w:rsid w:val="005F7535"/>
    <w:rsid w:val="00602BCE"/>
    <w:rsid w:val="00621586"/>
    <w:rsid w:val="00641949"/>
    <w:rsid w:val="0065034C"/>
    <w:rsid w:val="006541C7"/>
    <w:rsid w:val="0065551A"/>
    <w:rsid w:val="00660BBC"/>
    <w:rsid w:val="00664324"/>
    <w:rsid w:val="00667C42"/>
    <w:rsid w:val="00671F89"/>
    <w:rsid w:val="0067506C"/>
    <w:rsid w:val="00681684"/>
    <w:rsid w:val="0068177C"/>
    <w:rsid w:val="006825A8"/>
    <w:rsid w:val="00686983"/>
    <w:rsid w:val="00690F7F"/>
    <w:rsid w:val="00693017"/>
    <w:rsid w:val="006945E0"/>
    <w:rsid w:val="006958DB"/>
    <w:rsid w:val="006964B8"/>
    <w:rsid w:val="006B316F"/>
    <w:rsid w:val="006B4547"/>
    <w:rsid w:val="006B71E9"/>
    <w:rsid w:val="006B738B"/>
    <w:rsid w:val="006C07B0"/>
    <w:rsid w:val="006C2185"/>
    <w:rsid w:val="006C35A4"/>
    <w:rsid w:val="006C40D8"/>
    <w:rsid w:val="006C537C"/>
    <w:rsid w:val="006C6574"/>
    <w:rsid w:val="006D1FB2"/>
    <w:rsid w:val="006D4E84"/>
    <w:rsid w:val="006D6849"/>
    <w:rsid w:val="006D69DA"/>
    <w:rsid w:val="006E4B01"/>
    <w:rsid w:val="006F0E80"/>
    <w:rsid w:val="006F2E87"/>
    <w:rsid w:val="006F30DB"/>
    <w:rsid w:val="006F70B8"/>
    <w:rsid w:val="00700087"/>
    <w:rsid w:val="007021C0"/>
    <w:rsid w:val="00717A90"/>
    <w:rsid w:val="007202F9"/>
    <w:rsid w:val="00725423"/>
    <w:rsid w:val="00733B5E"/>
    <w:rsid w:val="007345C8"/>
    <w:rsid w:val="00736B7F"/>
    <w:rsid w:val="007417E0"/>
    <w:rsid w:val="007524C9"/>
    <w:rsid w:val="00761A7E"/>
    <w:rsid w:val="00765BFE"/>
    <w:rsid w:val="00774119"/>
    <w:rsid w:val="007770FE"/>
    <w:rsid w:val="007809AF"/>
    <w:rsid w:val="0079063D"/>
    <w:rsid w:val="007A3A03"/>
    <w:rsid w:val="007A3C6C"/>
    <w:rsid w:val="007A5E62"/>
    <w:rsid w:val="007B4E28"/>
    <w:rsid w:val="007D6DEF"/>
    <w:rsid w:val="007E0BA4"/>
    <w:rsid w:val="007E2376"/>
    <w:rsid w:val="007F2140"/>
    <w:rsid w:val="007F28D6"/>
    <w:rsid w:val="007F2D89"/>
    <w:rsid w:val="00800CCE"/>
    <w:rsid w:val="008033CE"/>
    <w:rsid w:val="0080370B"/>
    <w:rsid w:val="00803BB8"/>
    <w:rsid w:val="008123CA"/>
    <w:rsid w:val="00826C37"/>
    <w:rsid w:val="00830F97"/>
    <w:rsid w:val="00833C5D"/>
    <w:rsid w:val="00836177"/>
    <w:rsid w:val="00847EBF"/>
    <w:rsid w:val="00854D48"/>
    <w:rsid w:val="00855273"/>
    <w:rsid w:val="00862783"/>
    <w:rsid w:val="00864C07"/>
    <w:rsid w:val="00871FC4"/>
    <w:rsid w:val="0088329D"/>
    <w:rsid w:val="008849E3"/>
    <w:rsid w:val="008913C5"/>
    <w:rsid w:val="00893DA3"/>
    <w:rsid w:val="00897054"/>
    <w:rsid w:val="008A1454"/>
    <w:rsid w:val="008A1CDD"/>
    <w:rsid w:val="008A3DBD"/>
    <w:rsid w:val="008A5830"/>
    <w:rsid w:val="008B2CD8"/>
    <w:rsid w:val="008B3F18"/>
    <w:rsid w:val="008B433E"/>
    <w:rsid w:val="008C1339"/>
    <w:rsid w:val="008D07B4"/>
    <w:rsid w:val="008D3650"/>
    <w:rsid w:val="008D6290"/>
    <w:rsid w:val="008D68CA"/>
    <w:rsid w:val="008E4938"/>
    <w:rsid w:val="008E6F00"/>
    <w:rsid w:val="008E73A4"/>
    <w:rsid w:val="008F7E5E"/>
    <w:rsid w:val="0090063F"/>
    <w:rsid w:val="00915B05"/>
    <w:rsid w:val="0091726D"/>
    <w:rsid w:val="00920412"/>
    <w:rsid w:val="0092285E"/>
    <w:rsid w:val="00922B55"/>
    <w:rsid w:val="009238ED"/>
    <w:rsid w:val="0093056A"/>
    <w:rsid w:val="0093294B"/>
    <w:rsid w:val="00937E65"/>
    <w:rsid w:val="009463D5"/>
    <w:rsid w:val="00955E57"/>
    <w:rsid w:val="00957134"/>
    <w:rsid w:val="009579D5"/>
    <w:rsid w:val="00961C4B"/>
    <w:rsid w:val="009623AE"/>
    <w:rsid w:val="00963AC4"/>
    <w:rsid w:val="00973AD5"/>
    <w:rsid w:val="00982620"/>
    <w:rsid w:val="009829C7"/>
    <w:rsid w:val="00986A6A"/>
    <w:rsid w:val="0099176C"/>
    <w:rsid w:val="00996D79"/>
    <w:rsid w:val="009A51E1"/>
    <w:rsid w:val="009A63A6"/>
    <w:rsid w:val="009A7770"/>
    <w:rsid w:val="009C1BD9"/>
    <w:rsid w:val="009C54ED"/>
    <w:rsid w:val="009D4309"/>
    <w:rsid w:val="009D518A"/>
    <w:rsid w:val="009F70F5"/>
    <w:rsid w:val="009F770E"/>
    <w:rsid w:val="00A00EFB"/>
    <w:rsid w:val="00A103B0"/>
    <w:rsid w:val="00A24007"/>
    <w:rsid w:val="00A25B55"/>
    <w:rsid w:val="00A36D8E"/>
    <w:rsid w:val="00A42CDE"/>
    <w:rsid w:val="00A50551"/>
    <w:rsid w:val="00A53F2E"/>
    <w:rsid w:val="00A55FCC"/>
    <w:rsid w:val="00A56300"/>
    <w:rsid w:val="00A63884"/>
    <w:rsid w:val="00A670B9"/>
    <w:rsid w:val="00A71286"/>
    <w:rsid w:val="00A77552"/>
    <w:rsid w:val="00A916D0"/>
    <w:rsid w:val="00A936E3"/>
    <w:rsid w:val="00AA6B62"/>
    <w:rsid w:val="00AA705A"/>
    <w:rsid w:val="00AB677A"/>
    <w:rsid w:val="00AC63F9"/>
    <w:rsid w:val="00AD1651"/>
    <w:rsid w:val="00AD7FC3"/>
    <w:rsid w:val="00AE56E4"/>
    <w:rsid w:val="00AF1954"/>
    <w:rsid w:val="00AF1CD2"/>
    <w:rsid w:val="00AF4AE1"/>
    <w:rsid w:val="00AF5727"/>
    <w:rsid w:val="00B01D3C"/>
    <w:rsid w:val="00B022A3"/>
    <w:rsid w:val="00B038DF"/>
    <w:rsid w:val="00B12239"/>
    <w:rsid w:val="00B14B69"/>
    <w:rsid w:val="00B16054"/>
    <w:rsid w:val="00B208EF"/>
    <w:rsid w:val="00B257ED"/>
    <w:rsid w:val="00B25F31"/>
    <w:rsid w:val="00B3146F"/>
    <w:rsid w:val="00B31690"/>
    <w:rsid w:val="00B3471E"/>
    <w:rsid w:val="00B36AB4"/>
    <w:rsid w:val="00B479A1"/>
    <w:rsid w:val="00B52AF7"/>
    <w:rsid w:val="00B5306A"/>
    <w:rsid w:val="00B55060"/>
    <w:rsid w:val="00B57EE7"/>
    <w:rsid w:val="00B6329C"/>
    <w:rsid w:val="00B6518F"/>
    <w:rsid w:val="00B706B2"/>
    <w:rsid w:val="00B71916"/>
    <w:rsid w:val="00B723D2"/>
    <w:rsid w:val="00B72F13"/>
    <w:rsid w:val="00B75D20"/>
    <w:rsid w:val="00B8268E"/>
    <w:rsid w:val="00B86462"/>
    <w:rsid w:val="00B9104C"/>
    <w:rsid w:val="00B93646"/>
    <w:rsid w:val="00BA30F2"/>
    <w:rsid w:val="00BA623D"/>
    <w:rsid w:val="00BA735B"/>
    <w:rsid w:val="00BA749F"/>
    <w:rsid w:val="00BC423C"/>
    <w:rsid w:val="00BD1069"/>
    <w:rsid w:val="00BF26A4"/>
    <w:rsid w:val="00BF6A69"/>
    <w:rsid w:val="00C0504A"/>
    <w:rsid w:val="00C063A7"/>
    <w:rsid w:val="00C1101B"/>
    <w:rsid w:val="00C252A3"/>
    <w:rsid w:val="00C26097"/>
    <w:rsid w:val="00C4016F"/>
    <w:rsid w:val="00C41C4B"/>
    <w:rsid w:val="00C471C4"/>
    <w:rsid w:val="00C52911"/>
    <w:rsid w:val="00C54D01"/>
    <w:rsid w:val="00C625AA"/>
    <w:rsid w:val="00C64A2C"/>
    <w:rsid w:val="00C653C8"/>
    <w:rsid w:val="00C70840"/>
    <w:rsid w:val="00C71BE9"/>
    <w:rsid w:val="00C7479E"/>
    <w:rsid w:val="00C7480A"/>
    <w:rsid w:val="00C9281F"/>
    <w:rsid w:val="00C956BC"/>
    <w:rsid w:val="00C9591C"/>
    <w:rsid w:val="00CA34EE"/>
    <w:rsid w:val="00CC7293"/>
    <w:rsid w:val="00CD3DB7"/>
    <w:rsid w:val="00CD68FD"/>
    <w:rsid w:val="00CE4A99"/>
    <w:rsid w:val="00CE7FA2"/>
    <w:rsid w:val="00CF16A6"/>
    <w:rsid w:val="00CF3ACF"/>
    <w:rsid w:val="00CF4FFE"/>
    <w:rsid w:val="00CF5F52"/>
    <w:rsid w:val="00D02F20"/>
    <w:rsid w:val="00D1316C"/>
    <w:rsid w:val="00D221D8"/>
    <w:rsid w:val="00D27B2A"/>
    <w:rsid w:val="00D3488C"/>
    <w:rsid w:val="00D430FB"/>
    <w:rsid w:val="00D44149"/>
    <w:rsid w:val="00D45739"/>
    <w:rsid w:val="00D45C9D"/>
    <w:rsid w:val="00D46DA9"/>
    <w:rsid w:val="00D546F6"/>
    <w:rsid w:val="00D56028"/>
    <w:rsid w:val="00D6038B"/>
    <w:rsid w:val="00D6294F"/>
    <w:rsid w:val="00D6469F"/>
    <w:rsid w:val="00D663F0"/>
    <w:rsid w:val="00D70361"/>
    <w:rsid w:val="00D71F1D"/>
    <w:rsid w:val="00D81DFF"/>
    <w:rsid w:val="00D90F85"/>
    <w:rsid w:val="00D93F0A"/>
    <w:rsid w:val="00D979EA"/>
    <w:rsid w:val="00DA0A0A"/>
    <w:rsid w:val="00DA3E72"/>
    <w:rsid w:val="00DB04EB"/>
    <w:rsid w:val="00DB2A9B"/>
    <w:rsid w:val="00DB4F25"/>
    <w:rsid w:val="00DC424F"/>
    <w:rsid w:val="00DC731A"/>
    <w:rsid w:val="00DD251D"/>
    <w:rsid w:val="00DE509F"/>
    <w:rsid w:val="00DF5100"/>
    <w:rsid w:val="00E13BAD"/>
    <w:rsid w:val="00E15948"/>
    <w:rsid w:val="00E23253"/>
    <w:rsid w:val="00E23843"/>
    <w:rsid w:val="00E30598"/>
    <w:rsid w:val="00E40001"/>
    <w:rsid w:val="00E401B8"/>
    <w:rsid w:val="00E47731"/>
    <w:rsid w:val="00E56F68"/>
    <w:rsid w:val="00E655E8"/>
    <w:rsid w:val="00E72F39"/>
    <w:rsid w:val="00E83B25"/>
    <w:rsid w:val="00EA193C"/>
    <w:rsid w:val="00EB1512"/>
    <w:rsid w:val="00EB4F8D"/>
    <w:rsid w:val="00EC13DA"/>
    <w:rsid w:val="00EC66BE"/>
    <w:rsid w:val="00EC7DE6"/>
    <w:rsid w:val="00ED6D1E"/>
    <w:rsid w:val="00EE0C97"/>
    <w:rsid w:val="00EE50C0"/>
    <w:rsid w:val="00EF0758"/>
    <w:rsid w:val="00EF2461"/>
    <w:rsid w:val="00EF29A5"/>
    <w:rsid w:val="00EF417E"/>
    <w:rsid w:val="00EF559A"/>
    <w:rsid w:val="00EF6409"/>
    <w:rsid w:val="00F011EF"/>
    <w:rsid w:val="00F02E6C"/>
    <w:rsid w:val="00F0771E"/>
    <w:rsid w:val="00F12A40"/>
    <w:rsid w:val="00F143EE"/>
    <w:rsid w:val="00F241B5"/>
    <w:rsid w:val="00F35CAB"/>
    <w:rsid w:val="00F473D4"/>
    <w:rsid w:val="00F6557E"/>
    <w:rsid w:val="00F66115"/>
    <w:rsid w:val="00F80A49"/>
    <w:rsid w:val="00F810A0"/>
    <w:rsid w:val="00F84AE8"/>
    <w:rsid w:val="00F85B70"/>
    <w:rsid w:val="00F95252"/>
    <w:rsid w:val="00F95903"/>
    <w:rsid w:val="00F96B41"/>
    <w:rsid w:val="00FA1917"/>
    <w:rsid w:val="00FA1EEC"/>
    <w:rsid w:val="00FD6668"/>
    <w:rsid w:val="00FE0989"/>
    <w:rsid w:val="00FE308B"/>
    <w:rsid w:val="00FE5D15"/>
    <w:rsid w:val="00FE5EF6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A65DBC"/>
  <w15:docId w15:val="{2E2AE34D-98D0-4B40-9FE9-40D23A1E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5A4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8849E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8849E3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8849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Tekstpodstawowy"/>
    <w:qFormat/>
    <w:rsid w:val="008849E3"/>
    <w:pPr>
      <w:keepNext/>
      <w:keepLines/>
      <w:tabs>
        <w:tab w:val="num" w:pos="0"/>
      </w:tabs>
      <w:spacing w:before="200"/>
      <w:ind w:left="1440" w:hanging="1440"/>
      <w:outlineLvl w:val="7"/>
    </w:pPr>
    <w:rPr>
      <w:rFonts w:ascii="Cambria" w:hAnsi="Cambria" w:cs="Cambria"/>
      <w:color w:val="404040"/>
    </w:rPr>
  </w:style>
  <w:style w:type="paragraph" w:styleId="Nagwek9">
    <w:name w:val="heading 9"/>
    <w:basedOn w:val="Normalny"/>
    <w:next w:val="Tekstpodstawowy"/>
    <w:qFormat/>
    <w:rsid w:val="008849E3"/>
    <w:pPr>
      <w:keepNext/>
      <w:tabs>
        <w:tab w:val="num" w:pos="0"/>
      </w:tabs>
      <w:ind w:left="1584" w:hanging="158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849E3"/>
  </w:style>
  <w:style w:type="character" w:customStyle="1" w:styleId="WW8Num1z1">
    <w:name w:val="WW8Num1z1"/>
    <w:rsid w:val="008849E3"/>
  </w:style>
  <w:style w:type="character" w:customStyle="1" w:styleId="WW8Num1z2">
    <w:name w:val="WW8Num1z2"/>
    <w:rsid w:val="008849E3"/>
  </w:style>
  <w:style w:type="character" w:customStyle="1" w:styleId="WW8Num1z3">
    <w:name w:val="WW8Num1z3"/>
    <w:rsid w:val="008849E3"/>
  </w:style>
  <w:style w:type="character" w:customStyle="1" w:styleId="WW8Num1z4">
    <w:name w:val="WW8Num1z4"/>
    <w:rsid w:val="008849E3"/>
  </w:style>
  <w:style w:type="character" w:customStyle="1" w:styleId="WW8Num1z5">
    <w:name w:val="WW8Num1z5"/>
    <w:rsid w:val="008849E3"/>
  </w:style>
  <w:style w:type="character" w:customStyle="1" w:styleId="WW8Num1z6">
    <w:name w:val="WW8Num1z6"/>
    <w:rsid w:val="008849E3"/>
  </w:style>
  <w:style w:type="character" w:customStyle="1" w:styleId="WW8Num1z7">
    <w:name w:val="WW8Num1z7"/>
    <w:rsid w:val="008849E3"/>
  </w:style>
  <w:style w:type="character" w:customStyle="1" w:styleId="WW8Num1z8">
    <w:name w:val="WW8Num1z8"/>
    <w:rsid w:val="008849E3"/>
  </w:style>
  <w:style w:type="character" w:customStyle="1" w:styleId="WW8Num2z0">
    <w:name w:val="WW8Num2z0"/>
    <w:rsid w:val="008849E3"/>
    <w:rPr>
      <w:rFonts w:ascii="Times New Roman" w:hAnsi="Times New Roman" w:cs="Times New Roman"/>
      <w:i w:val="0"/>
      <w:color w:val="00000A"/>
      <w:sz w:val="28"/>
      <w:szCs w:val="28"/>
    </w:rPr>
  </w:style>
  <w:style w:type="character" w:customStyle="1" w:styleId="WW8Num2z1">
    <w:name w:val="WW8Num2z1"/>
    <w:rsid w:val="008849E3"/>
    <w:rPr>
      <w:rFonts w:ascii="Times New Roman" w:hAnsi="Times New Roman" w:cs="Times New Roman"/>
      <w:b w:val="0"/>
      <w:i w:val="0"/>
      <w:color w:val="00000A"/>
      <w:sz w:val="22"/>
      <w:szCs w:val="22"/>
    </w:rPr>
  </w:style>
  <w:style w:type="character" w:customStyle="1" w:styleId="WW8Num2z2">
    <w:name w:val="WW8Num2z2"/>
    <w:rsid w:val="008849E3"/>
    <w:rPr>
      <w:rFonts w:eastAsia="Times New Roman" w:cs="Times New Roman"/>
      <w:color w:val="00000A"/>
    </w:rPr>
  </w:style>
  <w:style w:type="character" w:customStyle="1" w:styleId="WW8Num2z3">
    <w:name w:val="WW8Num2z3"/>
    <w:rsid w:val="008849E3"/>
    <w:rPr>
      <w:rFonts w:eastAsia="Times New Roman" w:cs="Times New Roman"/>
    </w:rPr>
  </w:style>
  <w:style w:type="character" w:customStyle="1" w:styleId="WW8Num2z4">
    <w:name w:val="WW8Num2z4"/>
    <w:rsid w:val="008849E3"/>
  </w:style>
  <w:style w:type="character" w:customStyle="1" w:styleId="WW8Num2z5">
    <w:name w:val="WW8Num2z5"/>
    <w:rsid w:val="008849E3"/>
  </w:style>
  <w:style w:type="character" w:customStyle="1" w:styleId="WW8Num2z6">
    <w:name w:val="WW8Num2z6"/>
    <w:rsid w:val="008849E3"/>
  </w:style>
  <w:style w:type="character" w:customStyle="1" w:styleId="WW8Num2z7">
    <w:name w:val="WW8Num2z7"/>
    <w:rsid w:val="008849E3"/>
  </w:style>
  <w:style w:type="character" w:customStyle="1" w:styleId="WW8Num2z8">
    <w:name w:val="WW8Num2z8"/>
    <w:rsid w:val="008849E3"/>
  </w:style>
  <w:style w:type="character" w:customStyle="1" w:styleId="WW8Num3z0">
    <w:name w:val="WW8Num3z0"/>
    <w:rsid w:val="008849E3"/>
    <w:rPr>
      <w:b w:val="0"/>
      <w:bCs/>
      <w:i w:val="0"/>
      <w:color w:val="000000"/>
      <w:sz w:val="24"/>
      <w:szCs w:val="22"/>
    </w:rPr>
  </w:style>
  <w:style w:type="character" w:customStyle="1" w:styleId="WW8Num3z1">
    <w:name w:val="WW8Num3z1"/>
    <w:rsid w:val="008849E3"/>
  </w:style>
  <w:style w:type="character" w:customStyle="1" w:styleId="WW8Num3z2">
    <w:name w:val="WW8Num3z2"/>
    <w:rsid w:val="008849E3"/>
  </w:style>
  <w:style w:type="character" w:customStyle="1" w:styleId="WW8Num3z3">
    <w:name w:val="WW8Num3z3"/>
    <w:rsid w:val="008849E3"/>
  </w:style>
  <w:style w:type="character" w:customStyle="1" w:styleId="WW8Num3z4">
    <w:name w:val="WW8Num3z4"/>
    <w:rsid w:val="008849E3"/>
  </w:style>
  <w:style w:type="character" w:customStyle="1" w:styleId="WW8Num3z5">
    <w:name w:val="WW8Num3z5"/>
    <w:rsid w:val="008849E3"/>
  </w:style>
  <w:style w:type="character" w:customStyle="1" w:styleId="WW8Num3z6">
    <w:name w:val="WW8Num3z6"/>
    <w:rsid w:val="008849E3"/>
  </w:style>
  <w:style w:type="character" w:customStyle="1" w:styleId="WW8Num3z7">
    <w:name w:val="WW8Num3z7"/>
    <w:rsid w:val="008849E3"/>
  </w:style>
  <w:style w:type="character" w:customStyle="1" w:styleId="WW8Num3z8">
    <w:name w:val="WW8Num3z8"/>
    <w:rsid w:val="008849E3"/>
  </w:style>
  <w:style w:type="character" w:customStyle="1" w:styleId="WW8Num4z0">
    <w:name w:val="WW8Num4z0"/>
    <w:rsid w:val="008849E3"/>
    <w:rPr>
      <w:b/>
      <w:bCs/>
      <w:i/>
      <w:iCs/>
      <w:color w:val="000000"/>
      <w:sz w:val="22"/>
      <w:szCs w:val="22"/>
    </w:rPr>
  </w:style>
  <w:style w:type="character" w:customStyle="1" w:styleId="WW8Num4z2">
    <w:name w:val="WW8Num4z2"/>
    <w:rsid w:val="008849E3"/>
    <w:rPr>
      <w:b w:val="0"/>
      <w:bCs/>
      <w:i w:val="0"/>
      <w:iCs/>
      <w:color w:val="000000"/>
      <w:sz w:val="22"/>
      <w:szCs w:val="22"/>
    </w:rPr>
  </w:style>
  <w:style w:type="character" w:customStyle="1" w:styleId="WW8Num5z0">
    <w:name w:val="WW8Num5z0"/>
    <w:rsid w:val="008849E3"/>
    <w:rPr>
      <w:b/>
      <w:bCs/>
      <w:color w:val="000000"/>
      <w:sz w:val="22"/>
      <w:szCs w:val="22"/>
    </w:rPr>
  </w:style>
  <w:style w:type="character" w:customStyle="1" w:styleId="WW8Num5z1">
    <w:name w:val="WW8Num5z1"/>
    <w:rsid w:val="008849E3"/>
    <w:rPr>
      <w:rFonts w:eastAsia="Calibri"/>
      <w:b/>
      <w:bCs/>
      <w:i/>
      <w:color w:val="0000FF"/>
      <w:sz w:val="24"/>
      <w:szCs w:val="24"/>
    </w:rPr>
  </w:style>
  <w:style w:type="character" w:customStyle="1" w:styleId="WW8Num5z2">
    <w:name w:val="WW8Num5z2"/>
    <w:rsid w:val="008849E3"/>
    <w:rPr>
      <w:b w:val="0"/>
      <w:bCs/>
      <w:i w:val="0"/>
      <w:color w:val="000000"/>
      <w:sz w:val="22"/>
      <w:szCs w:val="22"/>
    </w:rPr>
  </w:style>
  <w:style w:type="character" w:customStyle="1" w:styleId="WW8Num5z3">
    <w:name w:val="WW8Num5z3"/>
    <w:rsid w:val="008849E3"/>
  </w:style>
  <w:style w:type="character" w:customStyle="1" w:styleId="WW8Num5z4">
    <w:name w:val="WW8Num5z4"/>
    <w:rsid w:val="008849E3"/>
  </w:style>
  <w:style w:type="character" w:customStyle="1" w:styleId="WW8Num5z5">
    <w:name w:val="WW8Num5z5"/>
    <w:rsid w:val="008849E3"/>
  </w:style>
  <w:style w:type="character" w:customStyle="1" w:styleId="WW8Num5z6">
    <w:name w:val="WW8Num5z6"/>
    <w:rsid w:val="008849E3"/>
  </w:style>
  <w:style w:type="character" w:customStyle="1" w:styleId="WW8Num5z7">
    <w:name w:val="WW8Num5z7"/>
    <w:rsid w:val="008849E3"/>
  </w:style>
  <w:style w:type="character" w:customStyle="1" w:styleId="WW8Num5z8">
    <w:name w:val="WW8Num5z8"/>
    <w:rsid w:val="008849E3"/>
  </w:style>
  <w:style w:type="character" w:customStyle="1" w:styleId="WW8Num6z0">
    <w:name w:val="WW8Num6z0"/>
    <w:rsid w:val="008849E3"/>
    <w:rPr>
      <w:b/>
      <w:color w:val="00000A"/>
      <w:sz w:val="22"/>
      <w:szCs w:val="22"/>
    </w:rPr>
  </w:style>
  <w:style w:type="character" w:customStyle="1" w:styleId="WW8Num6z1">
    <w:name w:val="WW8Num6z1"/>
    <w:rsid w:val="008849E3"/>
    <w:rPr>
      <w:rFonts w:eastAsia="Calibri"/>
      <w:b/>
      <w:bCs/>
      <w:i/>
      <w:color w:val="0000FF"/>
      <w:sz w:val="24"/>
      <w:szCs w:val="24"/>
    </w:rPr>
  </w:style>
  <w:style w:type="character" w:customStyle="1" w:styleId="WW8Num6z2">
    <w:name w:val="WW8Num6z2"/>
    <w:rsid w:val="008849E3"/>
    <w:rPr>
      <w:b w:val="0"/>
      <w:color w:val="000000"/>
      <w:sz w:val="24"/>
      <w:szCs w:val="24"/>
    </w:rPr>
  </w:style>
  <w:style w:type="character" w:customStyle="1" w:styleId="WW8Num6z3">
    <w:name w:val="WW8Num6z3"/>
    <w:rsid w:val="008849E3"/>
  </w:style>
  <w:style w:type="character" w:customStyle="1" w:styleId="WW8Num6z4">
    <w:name w:val="WW8Num6z4"/>
    <w:rsid w:val="008849E3"/>
  </w:style>
  <w:style w:type="character" w:customStyle="1" w:styleId="WW8Num6z5">
    <w:name w:val="WW8Num6z5"/>
    <w:rsid w:val="008849E3"/>
  </w:style>
  <w:style w:type="character" w:customStyle="1" w:styleId="WW8Num6z6">
    <w:name w:val="WW8Num6z6"/>
    <w:rsid w:val="008849E3"/>
  </w:style>
  <w:style w:type="character" w:customStyle="1" w:styleId="WW8Num6z7">
    <w:name w:val="WW8Num6z7"/>
    <w:rsid w:val="008849E3"/>
  </w:style>
  <w:style w:type="character" w:customStyle="1" w:styleId="WW8Num6z8">
    <w:name w:val="WW8Num6z8"/>
    <w:rsid w:val="008849E3"/>
  </w:style>
  <w:style w:type="character" w:customStyle="1" w:styleId="WW8Num7z0">
    <w:name w:val="WW8Num7z0"/>
    <w:rsid w:val="008849E3"/>
    <w:rPr>
      <w:rFonts w:ascii="Times New Roman" w:hAnsi="Times New Roman" w:cs="Times New Roman"/>
      <w:b/>
      <w:i w:val="0"/>
      <w:color w:val="00000A"/>
      <w:sz w:val="28"/>
      <w:szCs w:val="22"/>
    </w:rPr>
  </w:style>
  <w:style w:type="character" w:customStyle="1" w:styleId="WW8Num7z1">
    <w:name w:val="WW8Num7z1"/>
    <w:rsid w:val="008849E3"/>
    <w:rPr>
      <w:rFonts w:ascii="Times New Roman" w:eastAsia="Calibri" w:hAnsi="Times New Roman" w:cs="ClassGarmndEU"/>
      <w:b w:val="0"/>
      <w:bCs/>
      <w:i w:val="0"/>
      <w:color w:val="000000"/>
      <w:sz w:val="22"/>
      <w:szCs w:val="22"/>
    </w:rPr>
  </w:style>
  <w:style w:type="character" w:customStyle="1" w:styleId="WW8Num7z2">
    <w:name w:val="WW8Num7z2"/>
    <w:rsid w:val="008849E3"/>
    <w:rPr>
      <w:rFonts w:eastAsia="Times New Roman" w:cs="Times New Roman"/>
    </w:rPr>
  </w:style>
  <w:style w:type="character" w:customStyle="1" w:styleId="WW8Num7z3">
    <w:name w:val="WW8Num7z3"/>
    <w:rsid w:val="008849E3"/>
  </w:style>
  <w:style w:type="character" w:customStyle="1" w:styleId="WW8Num7z4">
    <w:name w:val="WW8Num7z4"/>
    <w:rsid w:val="008849E3"/>
  </w:style>
  <w:style w:type="character" w:customStyle="1" w:styleId="WW8Num7z5">
    <w:name w:val="WW8Num7z5"/>
    <w:rsid w:val="008849E3"/>
  </w:style>
  <w:style w:type="character" w:customStyle="1" w:styleId="WW8Num7z6">
    <w:name w:val="WW8Num7z6"/>
    <w:rsid w:val="008849E3"/>
  </w:style>
  <w:style w:type="character" w:customStyle="1" w:styleId="WW8Num7z7">
    <w:name w:val="WW8Num7z7"/>
    <w:rsid w:val="008849E3"/>
  </w:style>
  <w:style w:type="character" w:customStyle="1" w:styleId="WW8Num7z8">
    <w:name w:val="WW8Num7z8"/>
    <w:rsid w:val="008849E3"/>
  </w:style>
  <w:style w:type="character" w:customStyle="1" w:styleId="WW8Num8z0">
    <w:name w:val="WW8Num8z0"/>
    <w:rsid w:val="008849E3"/>
  </w:style>
  <w:style w:type="character" w:customStyle="1" w:styleId="WW8Num8z1">
    <w:name w:val="WW8Num8z1"/>
    <w:rsid w:val="008849E3"/>
    <w:rPr>
      <w:b/>
      <w:i/>
      <w:sz w:val="22"/>
      <w:szCs w:val="22"/>
    </w:rPr>
  </w:style>
  <w:style w:type="character" w:customStyle="1" w:styleId="WW8Num8z2">
    <w:name w:val="WW8Num8z2"/>
    <w:rsid w:val="008849E3"/>
    <w:rPr>
      <w:b w:val="0"/>
      <w:i/>
      <w:color w:val="00000A"/>
      <w:sz w:val="24"/>
      <w:szCs w:val="24"/>
    </w:rPr>
  </w:style>
  <w:style w:type="character" w:customStyle="1" w:styleId="WW8Num8z3">
    <w:name w:val="WW8Num8z3"/>
    <w:rsid w:val="008849E3"/>
  </w:style>
  <w:style w:type="character" w:customStyle="1" w:styleId="WW8Num8z4">
    <w:name w:val="WW8Num8z4"/>
    <w:rsid w:val="008849E3"/>
  </w:style>
  <w:style w:type="character" w:customStyle="1" w:styleId="WW8Num8z5">
    <w:name w:val="WW8Num8z5"/>
    <w:rsid w:val="008849E3"/>
  </w:style>
  <w:style w:type="character" w:customStyle="1" w:styleId="WW8Num8z6">
    <w:name w:val="WW8Num8z6"/>
    <w:rsid w:val="008849E3"/>
  </w:style>
  <w:style w:type="character" w:customStyle="1" w:styleId="WW8Num8z7">
    <w:name w:val="WW8Num8z7"/>
    <w:rsid w:val="008849E3"/>
  </w:style>
  <w:style w:type="character" w:customStyle="1" w:styleId="WW8Num8z8">
    <w:name w:val="WW8Num8z8"/>
    <w:rsid w:val="008849E3"/>
  </w:style>
  <w:style w:type="character" w:customStyle="1" w:styleId="WW8Num9z0">
    <w:name w:val="WW8Num9z0"/>
    <w:rsid w:val="008849E3"/>
    <w:rPr>
      <w:rFonts w:eastAsia="Calibri"/>
      <w:b/>
      <w:bCs/>
      <w:i/>
      <w:color w:val="00000A"/>
      <w:sz w:val="22"/>
      <w:szCs w:val="22"/>
    </w:rPr>
  </w:style>
  <w:style w:type="character" w:customStyle="1" w:styleId="WW8Num10z0">
    <w:name w:val="WW8Num10z0"/>
    <w:rsid w:val="008849E3"/>
    <w:rPr>
      <w:rFonts w:eastAsia="Calibri" w:cs="ClassGarmndEU"/>
      <w:b/>
      <w:i/>
      <w:color w:val="000000"/>
      <w:sz w:val="22"/>
      <w:szCs w:val="22"/>
    </w:rPr>
  </w:style>
  <w:style w:type="character" w:customStyle="1" w:styleId="WW8Num11z0">
    <w:name w:val="WW8Num11z0"/>
    <w:rsid w:val="008849E3"/>
    <w:rPr>
      <w:rFonts w:cs="Times New Roman"/>
      <w:b w:val="0"/>
      <w:i w:val="0"/>
      <w:color w:val="00000A"/>
      <w:sz w:val="22"/>
      <w:szCs w:val="22"/>
    </w:rPr>
  </w:style>
  <w:style w:type="character" w:customStyle="1" w:styleId="WW8Num11z1">
    <w:name w:val="WW8Num11z1"/>
    <w:rsid w:val="008849E3"/>
    <w:rPr>
      <w:rFonts w:eastAsia="Calibri" w:cs="ClassGarmndEU"/>
      <w:b w:val="0"/>
      <w:bCs/>
      <w:color w:val="000000"/>
      <w:sz w:val="22"/>
      <w:szCs w:val="22"/>
    </w:rPr>
  </w:style>
  <w:style w:type="character" w:customStyle="1" w:styleId="WW8Num11z2">
    <w:name w:val="WW8Num11z2"/>
    <w:rsid w:val="008849E3"/>
    <w:rPr>
      <w:rFonts w:eastAsia="Calibri"/>
      <w:sz w:val="22"/>
      <w:szCs w:val="22"/>
    </w:rPr>
  </w:style>
  <w:style w:type="character" w:customStyle="1" w:styleId="WW8Num11z3">
    <w:name w:val="WW8Num11z3"/>
    <w:rsid w:val="008849E3"/>
  </w:style>
  <w:style w:type="character" w:customStyle="1" w:styleId="WW8Num11z4">
    <w:name w:val="WW8Num11z4"/>
    <w:rsid w:val="008849E3"/>
  </w:style>
  <w:style w:type="character" w:customStyle="1" w:styleId="WW8Num11z5">
    <w:name w:val="WW8Num11z5"/>
    <w:rsid w:val="008849E3"/>
  </w:style>
  <w:style w:type="character" w:customStyle="1" w:styleId="WW8Num11z6">
    <w:name w:val="WW8Num11z6"/>
    <w:rsid w:val="008849E3"/>
  </w:style>
  <w:style w:type="character" w:customStyle="1" w:styleId="WW8Num11z7">
    <w:name w:val="WW8Num11z7"/>
    <w:rsid w:val="008849E3"/>
  </w:style>
  <w:style w:type="character" w:customStyle="1" w:styleId="WW8Num11z8">
    <w:name w:val="WW8Num11z8"/>
    <w:rsid w:val="008849E3"/>
  </w:style>
  <w:style w:type="character" w:customStyle="1" w:styleId="WW8Num12z0">
    <w:name w:val="WW8Num12z0"/>
    <w:rsid w:val="008849E3"/>
  </w:style>
  <w:style w:type="character" w:customStyle="1" w:styleId="WW8Num12z1">
    <w:name w:val="WW8Num12z1"/>
    <w:rsid w:val="008849E3"/>
  </w:style>
  <w:style w:type="character" w:customStyle="1" w:styleId="WW8Num12z2">
    <w:name w:val="WW8Num12z2"/>
    <w:rsid w:val="008849E3"/>
    <w:rPr>
      <w:b w:val="0"/>
      <w:bCs/>
      <w:color w:val="00000A"/>
      <w:sz w:val="22"/>
      <w:szCs w:val="22"/>
    </w:rPr>
  </w:style>
  <w:style w:type="character" w:customStyle="1" w:styleId="WW8Num12z3">
    <w:name w:val="WW8Num12z3"/>
    <w:rsid w:val="008849E3"/>
  </w:style>
  <w:style w:type="character" w:customStyle="1" w:styleId="WW8Num12z4">
    <w:name w:val="WW8Num12z4"/>
    <w:rsid w:val="008849E3"/>
  </w:style>
  <w:style w:type="character" w:customStyle="1" w:styleId="WW8Num12z5">
    <w:name w:val="WW8Num12z5"/>
    <w:rsid w:val="008849E3"/>
  </w:style>
  <w:style w:type="character" w:customStyle="1" w:styleId="WW8Num12z6">
    <w:name w:val="WW8Num12z6"/>
    <w:rsid w:val="008849E3"/>
  </w:style>
  <w:style w:type="character" w:customStyle="1" w:styleId="WW8Num12z7">
    <w:name w:val="WW8Num12z7"/>
    <w:rsid w:val="008849E3"/>
  </w:style>
  <w:style w:type="character" w:customStyle="1" w:styleId="WW8Num12z8">
    <w:name w:val="WW8Num12z8"/>
    <w:rsid w:val="008849E3"/>
  </w:style>
  <w:style w:type="character" w:customStyle="1" w:styleId="Domylnaczcionkaakapitu3">
    <w:name w:val="Domyślna czcionka akapitu3"/>
    <w:rsid w:val="008849E3"/>
  </w:style>
  <w:style w:type="character" w:customStyle="1" w:styleId="WW8Num9z1">
    <w:name w:val="WW8Num9z1"/>
    <w:rsid w:val="008849E3"/>
    <w:rPr>
      <w:rFonts w:cs="Times New Roman"/>
      <w:i w:val="0"/>
      <w:color w:val="00000A"/>
      <w:sz w:val="22"/>
      <w:szCs w:val="22"/>
    </w:rPr>
  </w:style>
  <w:style w:type="character" w:customStyle="1" w:styleId="WW8Num10z1">
    <w:name w:val="WW8Num10z1"/>
    <w:rsid w:val="008849E3"/>
    <w:rPr>
      <w:rFonts w:eastAsia="Calibri"/>
      <w:b w:val="0"/>
      <w:bCs/>
      <w:color w:val="000000"/>
      <w:sz w:val="22"/>
      <w:szCs w:val="22"/>
    </w:rPr>
  </w:style>
  <w:style w:type="character" w:customStyle="1" w:styleId="WW8Num10z2">
    <w:name w:val="WW8Num10z2"/>
    <w:rsid w:val="008849E3"/>
    <w:rPr>
      <w:b w:val="0"/>
      <w:i w:val="0"/>
      <w:sz w:val="24"/>
      <w:szCs w:val="24"/>
    </w:rPr>
  </w:style>
  <w:style w:type="character" w:customStyle="1" w:styleId="WW8Num10z3">
    <w:name w:val="WW8Num10z3"/>
    <w:rsid w:val="008849E3"/>
  </w:style>
  <w:style w:type="character" w:customStyle="1" w:styleId="WW8Num10z4">
    <w:name w:val="WW8Num10z4"/>
    <w:rsid w:val="008849E3"/>
  </w:style>
  <w:style w:type="character" w:customStyle="1" w:styleId="WW8Num10z5">
    <w:name w:val="WW8Num10z5"/>
    <w:rsid w:val="008849E3"/>
  </w:style>
  <w:style w:type="character" w:customStyle="1" w:styleId="WW8Num10z6">
    <w:name w:val="WW8Num10z6"/>
    <w:rsid w:val="008849E3"/>
  </w:style>
  <w:style w:type="character" w:customStyle="1" w:styleId="WW8Num10z7">
    <w:name w:val="WW8Num10z7"/>
    <w:rsid w:val="008849E3"/>
  </w:style>
  <w:style w:type="character" w:customStyle="1" w:styleId="WW8Num10z8">
    <w:name w:val="WW8Num10z8"/>
    <w:rsid w:val="008849E3"/>
  </w:style>
  <w:style w:type="character" w:customStyle="1" w:styleId="WW8Num13z0">
    <w:name w:val="WW8Num13z0"/>
    <w:rsid w:val="008849E3"/>
  </w:style>
  <w:style w:type="character" w:customStyle="1" w:styleId="WW8Num13z1">
    <w:name w:val="WW8Num13z1"/>
    <w:rsid w:val="008849E3"/>
    <w:rPr>
      <w:rFonts w:eastAsia="Calibri"/>
      <w:b w:val="0"/>
      <w:i/>
      <w:iCs/>
      <w:color w:val="00000A"/>
      <w:sz w:val="24"/>
      <w:szCs w:val="22"/>
    </w:rPr>
  </w:style>
  <w:style w:type="character" w:customStyle="1" w:styleId="WW8Num13z2">
    <w:name w:val="WW8Num13z2"/>
    <w:rsid w:val="008849E3"/>
  </w:style>
  <w:style w:type="character" w:customStyle="1" w:styleId="WW8Num13z3">
    <w:name w:val="WW8Num13z3"/>
    <w:rsid w:val="008849E3"/>
  </w:style>
  <w:style w:type="character" w:customStyle="1" w:styleId="WW8Num13z4">
    <w:name w:val="WW8Num13z4"/>
    <w:rsid w:val="008849E3"/>
  </w:style>
  <w:style w:type="character" w:customStyle="1" w:styleId="WW8Num13z5">
    <w:name w:val="WW8Num13z5"/>
    <w:rsid w:val="008849E3"/>
  </w:style>
  <w:style w:type="character" w:customStyle="1" w:styleId="WW8Num13z6">
    <w:name w:val="WW8Num13z6"/>
    <w:rsid w:val="008849E3"/>
  </w:style>
  <w:style w:type="character" w:customStyle="1" w:styleId="WW8Num13z7">
    <w:name w:val="WW8Num13z7"/>
    <w:rsid w:val="008849E3"/>
  </w:style>
  <w:style w:type="character" w:customStyle="1" w:styleId="WW8Num13z8">
    <w:name w:val="WW8Num13z8"/>
    <w:rsid w:val="008849E3"/>
  </w:style>
  <w:style w:type="character" w:customStyle="1" w:styleId="WW8Num14z0">
    <w:name w:val="WW8Num14z0"/>
    <w:rsid w:val="008849E3"/>
    <w:rPr>
      <w:bCs/>
      <w:i w:val="0"/>
      <w:color w:val="000000"/>
      <w:sz w:val="22"/>
      <w:szCs w:val="22"/>
    </w:rPr>
  </w:style>
  <w:style w:type="character" w:customStyle="1" w:styleId="WW8Num14z1">
    <w:name w:val="WW8Num14z1"/>
    <w:rsid w:val="008849E3"/>
  </w:style>
  <w:style w:type="character" w:customStyle="1" w:styleId="WW8Num14z2">
    <w:name w:val="WW8Num14z2"/>
    <w:rsid w:val="008849E3"/>
  </w:style>
  <w:style w:type="character" w:customStyle="1" w:styleId="WW8Num14z3">
    <w:name w:val="WW8Num14z3"/>
    <w:rsid w:val="008849E3"/>
  </w:style>
  <w:style w:type="character" w:customStyle="1" w:styleId="WW8Num14z4">
    <w:name w:val="WW8Num14z4"/>
    <w:rsid w:val="008849E3"/>
  </w:style>
  <w:style w:type="character" w:customStyle="1" w:styleId="WW8Num14z5">
    <w:name w:val="WW8Num14z5"/>
    <w:rsid w:val="008849E3"/>
  </w:style>
  <w:style w:type="character" w:customStyle="1" w:styleId="WW8Num14z6">
    <w:name w:val="WW8Num14z6"/>
    <w:rsid w:val="008849E3"/>
  </w:style>
  <w:style w:type="character" w:customStyle="1" w:styleId="WW8Num14z7">
    <w:name w:val="WW8Num14z7"/>
    <w:rsid w:val="008849E3"/>
  </w:style>
  <w:style w:type="character" w:customStyle="1" w:styleId="WW8Num14z8">
    <w:name w:val="WW8Num14z8"/>
    <w:rsid w:val="008849E3"/>
  </w:style>
  <w:style w:type="character" w:customStyle="1" w:styleId="WW8Num15z0">
    <w:name w:val="WW8Num15z0"/>
    <w:rsid w:val="008849E3"/>
    <w:rPr>
      <w:b/>
      <w:color w:val="00000A"/>
    </w:rPr>
  </w:style>
  <w:style w:type="character" w:customStyle="1" w:styleId="WW8Num15z1">
    <w:name w:val="WW8Num15z1"/>
    <w:rsid w:val="008849E3"/>
    <w:rPr>
      <w:i/>
      <w:color w:val="000000"/>
      <w:sz w:val="24"/>
      <w:szCs w:val="24"/>
    </w:rPr>
  </w:style>
  <w:style w:type="character" w:customStyle="1" w:styleId="WW8Num15z2">
    <w:name w:val="WW8Num15z2"/>
    <w:rsid w:val="008849E3"/>
    <w:rPr>
      <w:rFonts w:eastAsia="Calibri" w:cs="ClassGarmndEU"/>
      <w:b w:val="0"/>
      <w:bCs/>
      <w:i/>
      <w:color w:val="000000"/>
      <w:sz w:val="22"/>
      <w:szCs w:val="22"/>
    </w:rPr>
  </w:style>
  <w:style w:type="character" w:customStyle="1" w:styleId="WW8Num15z3">
    <w:name w:val="WW8Num15z3"/>
    <w:rsid w:val="008849E3"/>
  </w:style>
  <w:style w:type="character" w:customStyle="1" w:styleId="WW8Num15z4">
    <w:name w:val="WW8Num15z4"/>
    <w:rsid w:val="008849E3"/>
  </w:style>
  <w:style w:type="character" w:customStyle="1" w:styleId="WW8Num15z5">
    <w:name w:val="WW8Num15z5"/>
    <w:rsid w:val="008849E3"/>
  </w:style>
  <w:style w:type="character" w:customStyle="1" w:styleId="WW8Num15z6">
    <w:name w:val="WW8Num15z6"/>
    <w:rsid w:val="008849E3"/>
  </w:style>
  <w:style w:type="character" w:customStyle="1" w:styleId="WW8Num15z7">
    <w:name w:val="WW8Num15z7"/>
    <w:rsid w:val="008849E3"/>
  </w:style>
  <w:style w:type="character" w:customStyle="1" w:styleId="WW8Num15z8">
    <w:name w:val="WW8Num15z8"/>
    <w:rsid w:val="008849E3"/>
  </w:style>
  <w:style w:type="character" w:customStyle="1" w:styleId="WW8Num16z0">
    <w:name w:val="WW8Num16z0"/>
    <w:rsid w:val="008849E3"/>
    <w:rPr>
      <w:b/>
    </w:rPr>
  </w:style>
  <w:style w:type="character" w:customStyle="1" w:styleId="WW8Num16z2">
    <w:name w:val="WW8Num16z2"/>
    <w:rsid w:val="008849E3"/>
    <w:rPr>
      <w:b w:val="0"/>
      <w:i w:val="0"/>
      <w:iCs/>
      <w:sz w:val="22"/>
      <w:szCs w:val="22"/>
    </w:rPr>
  </w:style>
  <w:style w:type="character" w:customStyle="1" w:styleId="WW8Num16z3">
    <w:name w:val="WW8Num16z3"/>
    <w:rsid w:val="008849E3"/>
    <w:rPr>
      <w:b w:val="0"/>
    </w:rPr>
  </w:style>
  <w:style w:type="character" w:customStyle="1" w:styleId="WW8Num17z0">
    <w:name w:val="WW8Num17z0"/>
    <w:rsid w:val="008849E3"/>
    <w:rPr>
      <w:rFonts w:eastAsia="Calibri"/>
      <w:i w:val="0"/>
      <w:color w:val="000000"/>
      <w:sz w:val="22"/>
      <w:szCs w:val="22"/>
    </w:rPr>
  </w:style>
  <w:style w:type="character" w:customStyle="1" w:styleId="WW8Num17z1">
    <w:name w:val="WW8Num17z1"/>
    <w:rsid w:val="008849E3"/>
  </w:style>
  <w:style w:type="character" w:customStyle="1" w:styleId="WW8Num17z2">
    <w:name w:val="WW8Num17z2"/>
    <w:rsid w:val="008849E3"/>
  </w:style>
  <w:style w:type="character" w:customStyle="1" w:styleId="WW8Num17z3">
    <w:name w:val="WW8Num17z3"/>
    <w:rsid w:val="008849E3"/>
  </w:style>
  <w:style w:type="character" w:customStyle="1" w:styleId="WW8Num17z4">
    <w:name w:val="WW8Num17z4"/>
    <w:rsid w:val="008849E3"/>
  </w:style>
  <w:style w:type="character" w:customStyle="1" w:styleId="WW8Num17z5">
    <w:name w:val="WW8Num17z5"/>
    <w:rsid w:val="008849E3"/>
  </w:style>
  <w:style w:type="character" w:customStyle="1" w:styleId="WW8Num17z6">
    <w:name w:val="WW8Num17z6"/>
    <w:rsid w:val="008849E3"/>
  </w:style>
  <w:style w:type="character" w:customStyle="1" w:styleId="WW8Num17z7">
    <w:name w:val="WW8Num17z7"/>
    <w:rsid w:val="008849E3"/>
  </w:style>
  <w:style w:type="character" w:customStyle="1" w:styleId="WW8Num17z8">
    <w:name w:val="WW8Num17z8"/>
    <w:rsid w:val="008849E3"/>
  </w:style>
  <w:style w:type="character" w:customStyle="1" w:styleId="WW8Num18z0">
    <w:name w:val="WW8Num18z0"/>
    <w:rsid w:val="008849E3"/>
    <w:rPr>
      <w:rFonts w:ascii="Symbol" w:hAnsi="Symbol" w:cs="Symbol"/>
    </w:rPr>
  </w:style>
  <w:style w:type="character" w:customStyle="1" w:styleId="WW8Num18z1">
    <w:name w:val="WW8Num18z1"/>
    <w:rsid w:val="008849E3"/>
    <w:rPr>
      <w:rFonts w:ascii="Courier New" w:hAnsi="Courier New" w:cs="Courier New"/>
    </w:rPr>
  </w:style>
  <w:style w:type="character" w:customStyle="1" w:styleId="WW8Num18z2">
    <w:name w:val="WW8Num18z2"/>
    <w:rsid w:val="008849E3"/>
    <w:rPr>
      <w:rFonts w:ascii="Wingdings" w:hAnsi="Wingdings" w:cs="Wingdings"/>
    </w:rPr>
  </w:style>
  <w:style w:type="character" w:customStyle="1" w:styleId="WW8Num19z0">
    <w:name w:val="WW8Num19z0"/>
    <w:rsid w:val="008849E3"/>
    <w:rPr>
      <w:b w:val="0"/>
      <w:sz w:val="22"/>
      <w:szCs w:val="22"/>
    </w:rPr>
  </w:style>
  <w:style w:type="character" w:customStyle="1" w:styleId="WW8Num20z0">
    <w:name w:val="WW8Num20z0"/>
    <w:rsid w:val="008849E3"/>
    <w:rPr>
      <w:rFonts w:hint="default"/>
    </w:rPr>
  </w:style>
  <w:style w:type="character" w:customStyle="1" w:styleId="WW8Num21z0">
    <w:name w:val="WW8Num21z0"/>
    <w:rsid w:val="008849E3"/>
    <w:rPr>
      <w:rFonts w:cs="Times New Roman"/>
      <w:b w:val="0"/>
      <w:i w:val="0"/>
      <w:sz w:val="24"/>
    </w:rPr>
  </w:style>
  <w:style w:type="character" w:customStyle="1" w:styleId="WW8Num21z1">
    <w:name w:val="WW8Num21z1"/>
    <w:rsid w:val="008849E3"/>
    <w:rPr>
      <w:rFonts w:cs="Times New Roman"/>
    </w:rPr>
  </w:style>
  <w:style w:type="character" w:customStyle="1" w:styleId="WW8Num22z0">
    <w:name w:val="WW8Num22z0"/>
    <w:rsid w:val="008849E3"/>
    <w:rPr>
      <w:rFonts w:hint="default"/>
    </w:rPr>
  </w:style>
  <w:style w:type="character" w:customStyle="1" w:styleId="WW8Num23z0">
    <w:name w:val="WW8Num23z0"/>
    <w:rsid w:val="008849E3"/>
    <w:rPr>
      <w:rFonts w:ascii="Symbol" w:hAnsi="Symbol" w:cs="Symbol" w:hint="default"/>
    </w:rPr>
  </w:style>
  <w:style w:type="character" w:customStyle="1" w:styleId="WW8Num24z0">
    <w:name w:val="WW8Num24z0"/>
    <w:rsid w:val="008849E3"/>
    <w:rPr>
      <w:rFonts w:hint="default"/>
    </w:rPr>
  </w:style>
  <w:style w:type="character" w:customStyle="1" w:styleId="WW8Num25z0">
    <w:name w:val="WW8Num25z0"/>
    <w:rsid w:val="008849E3"/>
    <w:rPr>
      <w:rFonts w:cs="Times New Roman"/>
      <w:b/>
      <w:color w:val="auto"/>
    </w:rPr>
  </w:style>
  <w:style w:type="character" w:customStyle="1" w:styleId="WW8Num25z1">
    <w:name w:val="WW8Num25z1"/>
    <w:rsid w:val="008849E3"/>
    <w:rPr>
      <w:rFonts w:cs="Times New Roman"/>
      <w:b w:val="0"/>
    </w:rPr>
  </w:style>
  <w:style w:type="character" w:customStyle="1" w:styleId="WW8Num25z2">
    <w:name w:val="WW8Num25z2"/>
    <w:rsid w:val="008849E3"/>
    <w:rPr>
      <w:rFonts w:cs="Times New Roman"/>
      <w:b w:val="0"/>
      <w:i w:val="0"/>
    </w:rPr>
  </w:style>
  <w:style w:type="character" w:customStyle="1" w:styleId="WW8Num25z3">
    <w:name w:val="WW8Num25z3"/>
    <w:rsid w:val="008849E3"/>
    <w:rPr>
      <w:rFonts w:cs="Times New Roman"/>
    </w:rPr>
  </w:style>
  <w:style w:type="character" w:customStyle="1" w:styleId="WW8Num26z0">
    <w:name w:val="WW8Num26z0"/>
    <w:rsid w:val="008849E3"/>
    <w:rPr>
      <w:rFonts w:ascii="Times New Roman" w:hAnsi="Times New Roman" w:cs="Times New Roman" w:hint="default"/>
    </w:rPr>
  </w:style>
  <w:style w:type="character" w:customStyle="1" w:styleId="WW8Num27z0">
    <w:name w:val="WW8Num27z0"/>
    <w:rsid w:val="008849E3"/>
    <w:rPr>
      <w:rFonts w:cs="Times New Roman"/>
      <w:color w:val="000000"/>
    </w:rPr>
  </w:style>
  <w:style w:type="character" w:customStyle="1" w:styleId="WW8Num27z1">
    <w:name w:val="WW8Num27z1"/>
    <w:rsid w:val="008849E3"/>
    <w:rPr>
      <w:rFonts w:cs="Times New Roman"/>
      <w:b w:val="0"/>
      <w:color w:val="000000"/>
    </w:rPr>
  </w:style>
  <w:style w:type="character" w:customStyle="1" w:styleId="WW8Num28z0">
    <w:name w:val="WW8Num28z0"/>
    <w:rsid w:val="008849E3"/>
    <w:rPr>
      <w:rFonts w:hint="default"/>
    </w:rPr>
  </w:style>
  <w:style w:type="character" w:customStyle="1" w:styleId="WW8Num29z0">
    <w:name w:val="WW8Num29z0"/>
    <w:rsid w:val="008849E3"/>
    <w:rPr>
      <w:rFonts w:hint="default"/>
    </w:rPr>
  </w:style>
  <w:style w:type="character" w:customStyle="1" w:styleId="WW8Num30z0">
    <w:name w:val="WW8Num30z0"/>
    <w:rsid w:val="008849E3"/>
    <w:rPr>
      <w:rFonts w:hint="default"/>
      <w:i w:val="0"/>
      <w:color w:val="auto"/>
      <w:sz w:val="28"/>
      <w:szCs w:val="28"/>
    </w:rPr>
  </w:style>
  <w:style w:type="character" w:customStyle="1" w:styleId="WW8Num30z1">
    <w:name w:val="WW8Num30z1"/>
    <w:rsid w:val="008849E3"/>
    <w:rPr>
      <w:b w:val="0"/>
      <w:i w:val="0"/>
      <w:color w:val="auto"/>
    </w:rPr>
  </w:style>
  <w:style w:type="character" w:customStyle="1" w:styleId="WW8Num30z2">
    <w:name w:val="WW8Num30z2"/>
    <w:rsid w:val="008849E3"/>
    <w:rPr>
      <w:rFonts w:ascii="Times New Roman" w:eastAsia="Times New Roman" w:hAnsi="Times New Roman" w:cs="Times New Roman"/>
      <w:color w:val="auto"/>
    </w:rPr>
  </w:style>
  <w:style w:type="character" w:customStyle="1" w:styleId="WW8Num30z3">
    <w:name w:val="WW8Num30z3"/>
    <w:rsid w:val="008849E3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8849E3"/>
  </w:style>
  <w:style w:type="character" w:customStyle="1" w:styleId="WW8Num30z5">
    <w:name w:val="WW8Num30z5"/>
    <w:rsid w:val="008849E3"/>
  </w:style>
  <w:style w:type="character" w:customStyle="1" w:styleId="WW8Num30z6">
    <w:name w:val="WW8Num30z6"/>
    <w:rsid w:val="008849E3"/>
  </w:style>
  <w:style w:type="character" w:customStyle="1" w:styleId="WW8Num30z7">
    <w:name w:val="WW8Num30z7"/>
    <w:rsid w:val="008849E3"/>
  </w:style>
  <w:style w:type="character" w:customStyle="1" w:styleId="WW8Num30z8">
    <w:name w:val="WW8Num30z8"/>
    <w:rsid w:val="008849E3"/>
  </w:style>
  <w:style w:type="character" w:customStyle="1" w:styleId="WW8Num31z0">
    <w:name w:val="WW8Num31z0"/>
    <w:rsid w:val="008849E3"/>
    <w:rPr>
      <w:rFonts w:eastAsia="Calibri" w:hint="default"/>
      <w:b/>
      <w:bCs/>
      <w:color w:val="000000"/>
      <w:sz w:val="24"/>
      <w:szCs w:val="24"/>
    </w:rPr>
  </w:style>
  <w:style w:type="character" w:customStyle="1" w:styleId="WW8Num32z0">
    <w:name w:val="WW8Num32z0"/>
    <w:rsid w:val="008849E3"/>
    <w:rPr>
      <w:rFonts w:eastAsia="Calibri" w:cs="ClassGarmndEU" w:hint="default"/>
      <w:b/>
      <w:i/>
      <w:color w:val="000000"/>
      <w:sz w:val="22"/>
      <w:szCs w:val="22"/>
    </w:rPr>
  </w:style>
  <w:style w:type="character" w:customStyle="1" w:styleId="WW8Num33z0">
    <w:name w:val="WW8Num33z0"/>
    <w:rsid w:val="008849E3"/>
    <w:rPr>
      <w:rFonts w:cs="Times New Roman"/>
      <w:i w:val="0"/>
      <w:color w:val="auto"/>
      <w:sz w:val="28"/>
    </w:rPr>
  </w:style>
  <w:style w:type="character" w:customStyle="1" w:styleId="WW8Num33z1">
    <w:name w:val="WW8Num33z1"/>
    <w:rsid w:val="008849E3"/>
    <w:rPr>
      <w:rFonts w:cs="Times New Roman"/>
      <w:b w:val="0"/>
      <w:i w:val="0"/>
      <w:sz w:val="24"/>
    </w:rPr>
  </w:style>
  <w:style w:type="character" w:customStyle="1" w:styleId="WW8Num33z2">
    <w:name w:val="WW8Num33z2"/>
    <w:rsid w:val="008849E3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8849E3"/>
    <w:rPr>
      <w:rFonts w:cs="Times New Roman"/>
    </w:rPr>
  </w:style>
  <w:style w:type="character" w:customStyle="1" w:styleId="WW8Num34z0">
    <w:name w:val="WW8Num34z0"/>
    <w:rsid w:val="008849E3"/>
    <w:rPr>
      <w:rFonts w:hint="default"/>
    </w:rPr>
  </w:style>
  <w:style w:type="character" w:customStyle="1" w:styleId="WW8Num34z1">
    <w:name w:val="WW8Num34z1"/>
    <w:rsid w:val="008849E3"/>
    <w:rPr>
      <w:rFonts w:hint="default"/>
      <w:b w:val="0"/>
    </w:rPr>
  </w:style>
  <w:style w:type="character" w:customStyle="1" w:styleId="WW8Num34z2">
    <w:name w:val="WW8Num34z2"/>
    <w:rsid w:val="008849E3"/>
    <w:rPr>
      <w:rFonts w:hint="default"/>
      <w:b w:val="0"/>
      <w:i w:val="0"/>
      <w:sz w:val="24"/>
      <w:szCs w:val="24"/>
    </w:rPr>
  </w:style>
  <w:style w:type="character" w:customStyle="1" w:styleId="Domylnaczcionkaakapitu2">
    <w:name w:val="Domyślna czcionka akapitu2"/>
    <w:rsid w:val="008849E3"/>
  </w:style>
  <w:style w:type="character" w:customStyle="1" w:styleId="Domylnaczcionkaakapitu1">
    <w:name w:val="Domyślna czcionka akapitu1"/>
    <w:rsid w:val="008849E3"/>
  </w:style>
  <w:style w:type="character" w:customStyle="1" w:styleId="Domylnaczcionkaakapitu4">
    <w:name w:val="Domyślna czcionka akapitu4"/>
    <w:rsid w:val="008849E3"/>
  </w:style>
  <w:style w:type="character" w:customStyle="1" w:styleId="Nagwek1Znak">
    <w:name w:val="Nagłówek 1 Znak"/>
    <w:rsid w:val="008849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8849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sid w:val="008849E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8Znak">
    <w:name w:val="Nagłówek 8 Znak"/>
    <w:rsid w:val="008849E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rsid w:val="008849E3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NagwekZnak">
    <w:name w:val="Nagłówek Znak"/>
    <w:aliases w:val="Nagłówek strony nieparzystej Znak,Nagłówek strony Znak,Nagłówek strony nieparzystej Znak1,Nagłówek strony Znak Znak,Nagłówek strony nieparzystej Znak Znak"/>
    <w:basedOn w:val="Domylnaczcionkaakapitu4"/>
    <w:rsid w:val="008849E3"/>
  </w:style>
  <w:style w:type="character" w:customStyle="1" w:styleId="StopkaZnak">
    <w:name w:val="Stopka Znak"/>
    <w:basedOn w:val="Domylnaczcionkaakapitu4"/>
    <w:rsid w:val="008849E3"/>
  </w:style>
  <w:style w:type="character" w:customStyle="1" w:styleId="TekstdymkaZnak">
    <w:name w:val="Tekst dymka Znak"/>
    <w:rsid w:val="008849E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8849E3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qFormat/>
    <w:rsid w:val="008849E3"/>
    <w:rPr>
      <w:b/>
      <w:bCs/>
    </w:rPr>
  </w:style>
  <w:style w:type="character" w:customStyle="1" w:styleId="Tekstpodstawowywcity2Znak">
    <w:name w:val="Tekst podstawowy wcięty 2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849E3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849E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ytuZnak">
    <w:name w:val="Tytuł Znak"/>
    <w:rsid w:val="008849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rzypisudolnegoZnak">
    <w:name w:val="Tekst przypisu dolnego Znak"/>
    <w:rsid w:val="008849E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8849E3"/>
    <w:rPr>
      <w:color w:val="0000FF"/>
      <w:u w:val="single"/>
    </w:rPr>
  </w:style>
  <w:style w:type="character" w:customStyle="1" w:styleId="TekstpodstawowywcityZnak">
    <w:name w:val="Tekst podstawowy wcięty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rsid w:val="008849E3"/>
    <w:rPr>
      <w:rFonts w:ascii="Arial" w:eastAsia="Arial" w:hAnsi="Arial" w:cs="Arial"/>
      <w:sz w:val="21"/>
      <w:szCs w:val="21"/>
    </w:rPr>
  </w:style>
  <w:style w:type="character" w:customStyle="1" w:styleId="TekstkomentarzaZnak">
    <w:name w:val="Tekst komentarza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8849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rsid w:val="008849E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podstawowy3Znak">
    <w:name w:val="Tekst podstawowy 3 Znak"/>
    <w:rsid w:val="008849E3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4"/>
    <w:rsid w:val="008849E3"/>
  </w:style>
  <w:style w:type="character" w:customStyle="1" w:styleId="TekstprzypisukocowegoZnak">
    <w:name w:val="Tekst przypisu końcowego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sid w:val="008849E3"/>
    <w:rPr>
      <w:vertAlign w:val="superscript"/>
    </w:rPr>
  </w:style>
  <w:style w:type="character" w:customStyle="1" w:styleId="UyteHipercze1">
    <w:name w:val="UżyteHiperłącze1"/>
    <w:rsid w:val="008849E3"/>
    <w:rPr>
      <w:color w:val="800080"/>
      <w:u w:val="single"/>
    </w:rPr>
  </w:style>
  <w:style w:type="character" w:customStyle="1" w:styleId="Odwoaniedokomentarza1">
    <w:name w:val="Odwołanie do komentarza1"/>
    <w:rsid w:val="008849E3"/>
    <w:rPr>
      <w:sz w:val="16"/>
      <w:szCs w:val="16"/>
    </w:rPr>
  </w:style>
  <w:style w:type="character" w:customStyle="1" w:styleId="ListLabel1">
    <w:name w:val="ListLabel 1"/>
    <w:rsid w:val="008849E3"/>
    <w:rPr>
      <w:i w:val="0"/>
      <w:color w:val="00000A"/>
      <w:sz w:val="28"/>
      <w:szCs w:val="28"/>
    </w:rPr>
  </w:style>
  <w:style w:type="character" w:customStyle="1" w:styleId="ListLabel2">
    <w:name w:val="ListLabel 2"/>
    <w:rsid w:val="008849E3"/>
    <w:rPr>
      <w:b w:val="0"/>
      <w:i w:val="0"/>
      <w:color w:val="00000A"/>
    </w:rPr>
  </w:style>
  <w:style w:type="character" w:customStyle="1" w:styleId="ListLabel3">
    <w:name w:val="ListLabel 3"/>
    <w:rsid w:val="008849E3"/>
    <w:rPr>
      <w:rFonts w:eastAsia="Times New Roman" w:cs="Times New Roman"/>
      <w:color w:val="00000A"/>
    </w:rPr>
  </w:style>
  <w:style w:type="character" w:customStyle="1" w:styleId="ListLabel4">
    <w:name w:val="ListLabel 4"/>
    <w:rsid w:val="008849E3"/>
    <w:rPr>
      <w:rFonts w:eastAsia="Times New Roman" w:cs="Times New Roman"/>
    </w:rPr>
  </w:style>
  <w:style w:type="character" w:customStyle="1" w:styleId="ListLabel5">
    <w:name w:val="ListLabel 5"/>
    <w:rsid w:val="008849E3"/>
    <w:rPr>
      <w:b w:val="0"/>
      <w:i w:val="0"/>
      <w:sz w:val="24"/>
    </w:rPr>
  </w:style>
  <w:style w:type="character" w:customStyle="1" w:styleId="ListLabel6">
    <w:name w:val="ListLabel 6"/>
    <w:rsid w:val="008849E3"/>
    <w:rPr>
      <w:b/>
    </w:rPr>
  </w:style>
  <w:style w:type="character" w:customStyle="1" w:styleId="ListLabel7">
    <w:name w:val="ListLabel 7"/>
    <w:rsid w:val="008849E3"/>
    <w:rPr>
      <w:b w:val="0"/>
      <w:i w:val="0"/>
    </w:rPr>
  </w:style>
  <w:style w:type="character" w:customStyle="1" w:styleId="ListLabel8">
    <w:name w:val="ListLabel 8"/>
    <w:rsid w:val="008849E3"/>
    <w:rPr>
      <w:color w:val="000000"/>
    </w:rPr>
  </w:style>
  <w:style w:type="character" w:customStyle="1" w:styleId="ListLabel9">
    <w:name w:val="ListLabel 9"/>
    <w:rsid w:val="008849E3"/>
    <w:rPr>
      <w:b w:val="0"/>
      <w:i w:val="0"/>
      <w:color w:val="000000"/>
    </w:rPr>
  </w:style>
  <w:style w:type="character" w:customStyle="1" w:styleId="ListLabel10">
    <w:name w:val="ListLabel 10"/>
    <w:rsid w:val="008849E3"/>
    <w:rPr>
      <w:b/>
      <w:color w:val="00000A"/>
    </w:rPr>
  </w:style>
  <w:style w:type="character" w:customStyle="1" w:styleId="ListLabel11">
    <w:name w:val="ListLabel 11"/>
    <w:rsid w:val="008849E3"/>
    <w:rPr>
      <w:sz w:val="24"/>
      <w:szCs w:val="24"/>
    </w:rPr>
  </w:style>
  <w:style w:type="character" w:customStyle="1" w:styleId="ListLabel12">
    <w:name w:val="ListLabel 12"/>
    <w:rsid w:val="008849E3"/>
    <w:rPr>
      <w:b w:val="0"/>
    </w:rPr>
  </w:style>
  <w:style w:type="character" w:customStyle="1" w:styleId="ListLabel13">
    <w:name w:val="ListLabel 13"/>
    <w:rsid w:val="008849E3"/>
    <w:rPr>
      <w:sz w:val="28"/>
    </w:rPr>
  </w:style>
  <w:style w:type="character" w:customStyle="1" w:styleId="ListLabel14">
    <w:name w:val="ListLabel 14"/>
    <w:rsid w:val="008849E3"/>
    <w:rPr>
      <w:b w:val="0"/>
      <w:sz w:val="24"/>
      <w:szCs w:val="24"/>
    </w:rPr>
  </w:style>
  <w:style w:type="character" w:customStyle="1" w:styleId="ListLabel15">
    <w:name w:val="ListLabel 15"/>
    <w:rsid w:val="008849E3"/>
    <w:rPr>
      <w:i w:val="0"/>
      <w:color w:val="00000A"/>
      <w:sz w:val="28"/>
    </w:rPr>
  </w:style>
  <w:style w:type="character" w:customStyle="1" w:styleId="ListLabel16">
    <w:name w:val="ListLabel 16"/>
    <w:rsid w:val="008849E3"/>
    <w:rPr>
      <w:color w:val="00000A"/>
    </w:rPr>
  </w:style>
  <w:style w:type="character" w:customStyle="1" w:styleId="ListLabel17">
    <w:name w:val="ListLabel 17"/>
    <w:rsid w:val="008849E3"/>
    <w:rPr>
      <w:i w:val="0"/>
      <w:color w:val="00000A"/>
    </w:rPr>
  </w:style>
  <w:style w:type="character" w:customStyle="1" w:styleId="ListLabel18">
    <w:name w:val="ListLabel 18"/>
    <w:rsid w:val="008849E3"/>
    <w:rPr>
      <w:b w:val="0"/>
      <w:i w:val="0"/>
      <w:sz w:val="24"/>
      <w:szCs w:val="24"/>
    </w:rPr>
  </w:style>
  <w:style w:type="character" w:customStyle="1" w:styleId="ListLabel19">
    <w:name w:val="ListLabel 19"/>
    <w:rsid w:val="008849E3"/>
    <w:rPr>
      <w:i w:val="0"/>
    </w:rPr>
  </w:style>
  <w:style w:type="character" w:customStyle="1" w:styleId="ListLabel20">
    <w:name w:val="ListLabel 20"/>
    <w:rsid w:val="008849E3"/>
    <w:rPr>
      <w:sz w:val="24"/>
    </w:rPr>
  </w:style>
  <w:style w:type="character" w:customStyle="1" w:styleId="ListLabel21">
    <w:name w:val="ListLabel 21"/>
    <w:rsid w:val="008849E3"/>
    <w:rPr>
      <w:b w:val="0"/>
      <w:color w:val="00000A"/>
      <w:sz w:val="24"/>
    </w:rPr>
  </w:style>
  <w:style w:type="character" w:customStyle="1" w:styleId="ListLabel22">
    <w:name w:val="ListLabel 22"/>
    <w:rsid w:val="008849E3"/>
    <w:rPr>
      <w:i w:val="0"/>
      <w:sz w:val="24"/>
      <w:szCs w:val="24"/>
    </w:rPr>
  </w:style>
  <w:style w:type="character" w:customStyle="1" w:styleId="ListLabel23">
    <w:name w:val="ListLabel 23"/>
    <w:rsid w:val="008849E3"/>
    <w:rPr>
      <w:rFonts w:cs="Courier New"/>
    </w:rPr>
  </w:style>
  <w:style w:type="character" w:customStyle="1" w:styleId="ListLabel24">
    <w:name w:val="ListLabel 24"/>
    <w:rsid w:val="008849E3"/>
    <w:rPr>
      <w:i w:val="0"/>
      <w:color w:val="000000"/>
    </w:rPr>
  </w:style>
  <w:style w:type="character" w:customStyle="1" w:styleId="ListLabel25">
    <w:name w:val="ListLabel 25"/>
    <w:rsid w:val="008849E3"/>
    <w:rPr>
      <w:rFonts w:eastAsia="Calibri"/>
      <w:b w:val="0"/>
      <w:color w:val="000000"/>
    </w:rPr>
  </w:style>
  <w:style w:type="character" w:customStyle="1" w:styleId="ListLabel26">
    <w:name w:val="ListLabel 26"/>
    <w:rsid w:val="008849E3"/>
    <w:rPr>
      <w:rFonts w:eastAsia="Calibri"/>
      <w:b w:val="0"/>
      <w:i w:val="0"/>
      <w:color w:val="000000"/>
    </w:rPr>
  </w:style>
  <w:style w:type="character" w:customStyle="1" w:styleId="ListLabel27">
    <w:name w:val="ListLabel 27"/>
    <w:rsid w:val="008849E3"/>
    <w:rPr>
      <w:b w:val="0"/>
      <w:sz w:val="24"/>
    </w:rPr>
  </w:style>
  <w:style w:type="character" w:customStyle="1" w:styleId="ListLabel28">
    <w:name w:val="ListLabel 28"/>
    <w:rsid w:val="008849E3"/>
    <w:rPr>
      <w:rFonts w:cs="Times New Roman"/>
      <w:b/>
    </w:rPr>
  </w:style>
  <w:style w:type="character" w:customStyle="1" w:styleId="ListLabel29">
    <w:name w:val="ListLabel 29"/>
    <w:rsid w:val="008849E3"/>
    <w:rPr>
      <w:rFonts w:cs="Times New Roman"/>
      <w:b w:val="0"/>
    </w:rPr>
  </w:style>
  <w:style w:type="character" w:customStyle="1" w:styleId="ListLabel30">
    <w:name w:val="ListLabel 30"/>
    <w:rsid w:val="008849E3"/>
    <w:rPr>
      <w:b w:val="0"/>
      <w:color w:val="00000A"/>
    </w:rPr>
  </w:style>
  <w:style w:type="character" w:customStyle="1" w:styleId="ListLabel31">
    <w:name w:val="ListLabel 31"/>
    <w:rsid w:val="008849E3"/>
    <w:rPr>
      <w:rFonts w:eastAsia="Calibri"/>
      <w:i w:val="0"/>
      <w:color w:val="000000"/>
    </w:rPr>
  </w:style>
  <w:style w:type="character" w:customStyle="1" w:styleId="ListLabel32">
    <w:name w:val="ListLabel 32"/>
    <w:rsid w:val="008849E3"/>
    <w:rPr>
      <w:b w:val="0"/>
      <w:i w:val="0"/>
      <w:sz w:val="20"/>
    </w:rPr>
  </w:style>
  <w:style w:type="character" w:customStyle="1" w:styleId="TekstdymkaZnak1">
    <w:name w:val="Tekst dymka Znak1"/>
    <w:rsid w:val="008849E3"/>
    <w:rPr>
      <w:rFonts w:ascii="Tahoma" w:hAnsi="Tahoma" w:cs="Tahoma"/>
      <w:kern w:val="1"/>
      <w:sz w:val="16"/>
      <w:szCs w:val="16"/>
    </w:rPr>
  </w:style>
  <w:style w:type="character" w:customStyle="1" w:styleId="Znakinumeracji">
    <w:name w:val="Znaki numeracji"/>
    <w:rsid w:val="008849E3"/>
  </w:style>
  <w:style w:type="character" w:styleId="Uwydatnienie">
    <w:name w:val="Emphasis"/>
    <w:uiPriority w:val="20"/>
    <w:qFormat/>
    <w:rsid w:val="008849E3"/>
    <w:rPr>
      <w:i/>
      <w:iCs/>
    </w:rPr>
  </w:style>
  <w:style w:type="paragraph" w:customStyle="1" w:styleId="Nagwek4">
    <w:name w:val="Nagłówek4"/>
    <w:basedOn w:val="Normalny"/>
    <w:next w:val="Tekstpodstawowy"/>
    <w:rsid w:val="008849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8849E3"/>
    <w:rPr>
      <w:b/>
      <w:bCs/>
      <w:sz w:val="24"/>
    </w:rPr>
  </w:style>
  <w:style w:type="paragraph" w:styleId="Lista">
    <w:name w:val="List"/>
    <w:basedOn w:val="Tekstpodstawowy"/>
    <w:rsid w:val="008849E3"/>
    <w:rPr>
      <w:rFonts w:cs="Mangal"/>
    </w:rPr>
  </w:style>
  <w:style w:type="paragraph" w:customStyle="1" w:styleId="Podpis4">
    <w:name w:val="Podpis4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849E3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aliases w:val="Nagłówek strony nieparzystej,Nagłówek strony"/>
    <w:basedOn w:val="Normalny"/>
    <w:rsid w:val="008849E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49E3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849E3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849E3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spisutreci">
    <w:name w:val="TOC Heading"/>
    <w:basedOn w:val="Nagwek1"/>
    <w:qFormat/>
    <w:rsid w:val="008849E3"/>
    <w:pPr>
      <w:suppressLineNumbers/>
      <w:spacing w:line="276" w:lineRule="auto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8849E3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849E3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8849E3"/>
    <w:pPr>
      <w:spacing w:line="360" w:lineRule="auto"/>
      <w:jc w:val="center"/>
    </w:pPr>
    <w:rPr>
      <w:b/>
      <w:bCs/>
      <w:sz w:val="24"/>
      <w:szCs w:val="36"/>
    </w:rPr>
  </w:style>
  <w:style w:type="paragraph" w:styleId="Podtytu">
    <w:name w:val="Subtitle"/>
    <w:basedOn w:val="Normalny"/>
    <w:next w:val="Tekstpodstawowy"/>
    <w:qFormat/>
    <w:rsid w:val="008849E3"/>
    <w:pPr>
      <w:jc w:val="center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WW-Tekstpodstawowy2">
    <w:name w:val="WW-Tekst podstawowy 2"/>
    <w:basedOn w:val="Normalny"/>
    <w:rsid w:val="008849E3"/>
    <w:pPr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rsid w:val="008849E3"/>
    <w:pPr>
      <w:ind w:left="567" w:hanging="567"/>
    </w:pPr>
    <w:rPr>
      <w:b/>
      <w:sz w:val="24"/>
    </w:rPr>
  </w:style>
  <w:style w:type="paragraph" w:customStyle="1" w:styleId="Tekstprzypisudolnego1">
    <w:name w:val="Tekst przypisu dolnego1"/>
    <w:basedOn w:val="Normalny"/>
    <w:qFormat/>
    <w:rsid w:val="008849E3"/>
    <w:rPr>
      <w:sz w:val="24"/>
    </w:rPr>
  </w:style>
  <w:style w:type="paragraph" w:customStyle="1" w:styleId="WW-Tekstpodstawowy3">
    <w:name w:val="WW-Tekst podstawowy 3"/>
    <w:basedOn w:val="Normalny"/>
    <w:uiPriority w:val="99"/>
    <w:rsid w:val="008849E3"/>
    <w:rPr>
      <w:b/>
      <w:sz w:val="24"/>
    </w:rPr>
  </w:style>
  <w:style w:type="paragraph" w:styleId="Spistreci2">
    <w:name w:val="toc 2"/>
    <w:basedOn w:val="Normalny"/>
    <w:rsid w:val="008849E3"/>
    <w:pPr>
      <w:tabs>
        <w:tab w:val="right" w:leader="dot" w:pos="9062"/>
      </w:tabs>
      <w:spacing w:after="100"/>
      <w:ind w:left="426" w:hanging="426"/>
    </w:pPr>
  </w:style>
  <w:style w:type="paragraph" w:styleId="Spistreci1">
    <w:name w:val="toc 1"/>
    <w:basedOn w:val="Normalny"/>
    <w:rsid w:val="008849E3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customStyle="1" w:styleId="Akapitzlist1">
    <w:name w:val="Akapit z listą1"/>
    <w:basedOn w:val="Normalny"/>
    <w:qFormat/>
    <w:rsid w:val="008849E3"/>
    <w:pPr>
      <w:ind w:left="720"/>
    </w:pPr>
  </w:style>
  <w:style w:type="paragraph" w:customStyle="1" w:styleId="CharChar1">
    <w:name w:val="Char Char1"/>
    <w:basedOn w:val="Normalny"/>
    <w:rsid w:val="008849E3"/>
    <w:rPr>
      <w:sz w:val="24"/>
      <w:szCs w:val="24"/>
    </w:rPr>
  </w:style>
  <w:style w:type="paragraph" w:customStyle="1" w:styleId="NormalnyWeb1">
    <w:name w:val="Normalny (Web)1"/>
    <w:basedOn w:val="Normalny"/>
    <w:rsid w:val="008849E3"/>
    <w:pPr>
      <w:spacing w:before="28" w:after="28"/>
    </w:pPr>
    <w:rPr>
      <w:sz w:val="24"/>
      <w:szCs w:val="24"/>
    </w:rPr>
  </w:style>
  <w:style w:type="paragraph" w:styleId="Tekstpodstawowywcity">
    <w:name w:val="Body Text Indent"/>
    <w:basedOn w:val="Normalny"/>
    <w:rsid w:val="008849E3"/>
    <w:pPr>
      <w:spacing w:after="120"/>
      <w:ind w:left="283"/>
    </w:pPr>
  </w:style>
  <w:style w:type="paragraph" w:customStyle="1" w:styleId="Teksttreci0">
    <w:name w:val="Tekst treści"/>
    <w:basedOn w:val="Normalny"/>
    <w:qFormat/>
    <w:rsid w:val="008849E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</w:rPr>
  </w:style>
  <w:style w:type="paragraph" w:customStyle="1" w:styleId="Tekstkomentarza1">
    <w:name w:val="Tekst komentarza1"/>
    <w:basedOn w:val="Normalny"/>
    <w:rsid w:val="008849E3"/>
  </w:style>
  <w:style w:type="paragraph" w:customStyle="1" w:styleId="Tematkomentarza1">
    <w:name w:val="Temat komentarza1"/>
    <w:basedOn w:val="Tekstkomentarza1"/>
    <w:rsid w:val="008849E3"/>
    <w:rPr>
      <w:b/>
      <w:bCs/>
    </w:rPr>
  </w:style>
  <w:style w:type="paragraph" w:customStyle="1" w:styleId="awciety">
    <w:name w:val="a) wciety"/>
    <w:basedOn w:val="Normalny"/>
    <w:rsid w:val="008849E3"/>
    <w:pPr>
      <w:widowControl w:val="0"/>
      <w:spacing w:line="258" w:lineRule="atLeast"/>
      <w:ind w:left="567" w:hanging="238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1">
    <w:name w:val="1."/>
    <w:basedOn w:val="Normalny"/>
    <w:rsid w:val="008849E3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glowny">
    <w:name w:val="glowny"/>
    <w:basedOn w:val="Stopka"/>
    <w:rsid w:val="008849E3"/>
    <w:pPr>
      <w:widowControl w:val="0"/>
      <w:spacing w:line="258" w:lineRule="atLeast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tekwzpod">
    <w:name w:val="tekwzpod"/>
    <w:rsid w:val="008849E3"/>
    <w:pPr>
      <w:widowControl w:val="0"/>
      <w:tabs>
        <w:tab w:val="left" w:pos="822"/>
        <w:tab w:val="left" w:leader="dot" w:pos="1417"/>
      </w:tabs>
      <w:suppressAutoHyphens/>
      <w:spacing w:line="220" w:lineRule="atLeast"/>
      <w:ind w:left="822" w:right="567" w:hanging="255"/>
      <w:jc w:val="both"/>
    </w:pPr>
    <w:rPr>
      <w:rFonts w:ascii="Arial" w:hAnsi="Arial" w:cs="Arial"/>
      <w:kern w:val="1"/>
      <w:sz w:val="19"/>
      <w:szCs w:val="19"/>
      <w:lang w:eastAsia="ar-SA"/>
    </w:rPr>
  </w:style>
  <w:style w:type="paragraph" w:customStyle="1" w:styleId="Default">
    <w:name w:val="Default"/>
    <w:rsid w:val="008849E3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849E3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8849E3"/>
    <w:rPr>
      <w:rFonts w:ascii="Arial" w:hAnsi="Arial" w:cs="Arial"/>
      <w:sz w:val="24"/>
      <w:szCs w:val="24"/>
    </w:rPr>
  </w:style>
  <w:style w:type="paragraph" w:customStyle="1" w:styleId="Tekstprzypisukocowego1">
    <w:name w:val="Tekst przypisu końcowego1"/>
    <w:basedOn w:val="Normalny"/>
    <w:rsid w:val="008849E3"/>
  </w:style>
  <w:style w:type="paragraph" w:styleId="Spistreci3">
    <w:name w:val="toc 3"/>
    <w:basedOn w:val="Indeks"/>
    <w:rsid w:val="008849E3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rsid w:val="008849E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8849E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8849E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8849E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8849E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8849E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8849E3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8849E3"/>
    <w:pPr>
      <w:suppressLineNumbers/>
    </w:pPr>
  </w:style>
  <w:style w:type="paragraph" w:customStyle="1" w:styleId="Nagwektabeli">
    <w:name w:val="Nagłówek tabeli"/>
    <w:basedOn w:val="Zawartotabeli"/>
    <w:rsid w:val="008849E3"/>
    <w:pPr>
      <w:jc w:val="center"/>
    </w:pPr>
    <w:rPr>
      <w:b/>
      <w:bCs/>
    </w:rPr>
  </w:style>
  <w:style w:type="paragraph" w:styleId="Tekstprzypisudolnego">
    <w:name w:val="footnote text"/>
    <w:basedOn w:val="Normalny"/>
    <w:rsid w:val="008849E3"/>
    <w:rPr>
      <w:sz w:val="24"/>
    </w:rPr>
  </w:style>
  <w:style w:type="paragraph" w:styleId="Akapitzlist">
    <w:name w:val="List Paragraph"/>
    <w:basedOn w:val="Normalny"/>
    <w:uiPriority w:val="34"/>
    <w:qFormat/>
    <w:rsid w:val="008849E3"/>
    <w:pPr>
      <w:ind w:left="720"/>
    </w:pPr>
  </w:style>
  <w:style w:type="paragraph" w:styleId="Tekstdymka">
    <w:name w:val="Balloon Text"/>
    <w:basedOn w:val="Normalny"/>
    <w:rsid w:val="008849E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221F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ZnakZnak">
    <w:name w:val="Znak Znak Znak Znak"/>
    <w:basedOn w:val="Normalny"/>
    <w:autoRedefine/>
    <w:rsid w:val="00EB4F8D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F241B5"/>
    <w:rPr>
      <w:color w:val="605E5C"/>
      <w:shd w:val="clear" w:color="auto" w:fill="E1DFDD"/>
    </w:rPr>
  </w:style>
  <w:style w:type="paragraph" w:customStyle="1" w:styleId="ust">
    <w:name w:val="ust"/>
    <w:uiPriority w:val="99"/>
    <w:rsid w:val="008F7E5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Znak9">
    <w:name w:val="Znak9"/>
    <w:basedOn w:val="Normalny"/>
    <w:autoRedefine/>
    <w:rsid w:val="005654C3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WW-Zwykytekst">
    <w:name w:val="WW-Zwykły tekst"/>
    <w:basedOn w:val="Normalny"/>
    <w:qFormat/>
    <w:rsid w:val="00D6294F"/>
    <w:rPr>
      <w:rFonts w:ascii="Courier New" w:hAnsi="Courier New" w:cs="Courier New"/>
      <w:kern w:val="0"/>
    </w:rPr>
  </w:style>
  <w:style w:type="paragraph" w:customStyle="1" w:styleId="Punkt11">
    <w:name w:val="Punkt 1_1"/>
    <w:basedOn w:val="Normalny"/>
    <w:rsid w:val="00D6294F"/>
    <w:p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851" w:hanging="567"/>
      <w:jc w:val="both"/>
    </w:pPr>
    <w:rPr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700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unkt1">
    <w:name w:val="Tekst punkt 1"/>
    <w:basedOn w:val="Normalny"/>
    <w:rsid w:val="001F7A5B"/>
    <w:pPr>
      <w:tabs>
        <w:tab w:val="left" w:pos="284"/>
        <w:tab w:val="left" w:pos="567"/>
        <w:tab w:val="left" w:pos="851"/>
        <w:tab w:val="left" w:pos="1134"/>
      </w:tabs>
      <w:suppressAutoHyphens w:val="0"/>
      <w:autoSpaceDE w:val="0"/>
      <w:autoSpaceDN w:val="0"/>
      <w:adjustRightInd w:val="0"/>
      <w:spacing w:line="360" w:lineRule="auto"/>
      <w:ind w:left="284"/>
      <w:jc w:val="both"/>
    </w:pPr>
    <w:rPr>
      <w:kern w:val="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956BC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956B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956BC"/>
    <w:pPr>
      <w:widowControl w:val="0"/>
      <w:shd w:val="clear" w:color="auto" w:fill="FFFFFF"/>
      <w:suppressAutoHyphens w:val="0"/>
      <w:spacing w:after="180" w:line="230" w:lineRule="exact"/>
      <w:ind w:hanging="520"/>
    </w:pPr>
    <w:rPr>
      <w:rFonts w:ascii="Arial" w:eastAsia="Arial" w:hAnsi="Arial" w:cs="Arial"/>
      <w:kern w:val="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FE308B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FE308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E308B"/>
    <w:pPr>
      <w:widowControl w:val="0"/>
      <w:shd w:val="clear" w:color="auto" w:fill="FFFFFF"/>
      <w:suppressAutoHyphens w:val="0"/>
      <w:spacing w:after="180" w:line="230" w:lineRule="exact"/>
      <w:ind w:hanging="380"/>
      <w:jc w:val="center"/>
    </w:pPr>
    <w:rPr>
      <w:rFonts w:ascii="Arial" w:eastAsia="Arial" w:hAnsi="Arial" w:cs="Arial"/>
      <w:b/>
      <w:bCs/>
      <w:kern w:val="0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8D6290"/>
    <w:pPr>
      <w:suppressAutoHyphens w:val="0"/>
      <w:spacing w:after="120"/>
      <w:ind w:left="283"/>
    </w:pPr>
    <w:rPr>
      <w:kern w:val="0"/>
      <w:sz w:val="24"/>
      <w:szCs w:val="24"/>
    </w:rPr>
  </w:style>
  <w:style w:type="character" w:customStyle="1" w:styleId="BodyTextIndentChar">
    <w:name w:val="Body Text Indent Char"/>
    <w:link w:val="Tekstpodstawowywcity1"/>
    <w:semiHidden/>
    <w:rsid w:val="008D6290"/>
    <w:rPr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4B626F"/>
    <w:pPr>
      <w:widowControl w:val="0"/>
      <w:suppressAutoHyphens w:val="0"/>
      <w:autoSpaceDE w:val="0"/>
      <w:autoSpaceDN w:val="0"/>
      <w:adjustRightInd w:val="0"/>
      <w:spacing w:line="278" w:lineRule="atLeast"/>
    </w:pPr>
    <w:rPr>
      <w:rFonts w:eastAsiaTheme="minorEastAsia"/>
      <w:color w:val="auto"/>
      <w:kern w:val="0"/>
      <w:lang w:eastAsia="pl-PL"/>
    </w:rPr>
  </w:style>
  <w:style w:type="character" w:customStyle="1" w:styleId="fn-ref">
    <w:name w:val="fn-ref"/>
    <w:basedOn w:val="Domylnaczcionkaakapitu"/>
    <w:rsid w:val="008033CE"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66115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66115"/>
    <w:rPr>
      <w:kern w:val="1"/>
      <w:lang w:eastAsia="ar-SA"/>
    </w:rPr>
  </w:style>
  <w:style w:type="paragraph" w:customStyle="1" w:styleId="ZnakZnak">
    <w:name w:val="Znak Znak"/>
    <w:basedOn w:val="Normalny"/>
    <w:autoRedefine/>
    <w:rsid w:val="001B7688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Tekstpodstawowy33">
    <w:name w:val="Tekst podstawowy 33"/>
    <w:basedOn w:val="Normalny"/>
    <w:uiPriority w:val="99"/>
    <w:rsid w:val="005D670B"/>
    <w:pPr>
      <w:spacing w:after="120"/>
    </w:pPr>
    <w:rPr>
      <w:kern w:val="0"/>
      <w:sz w:val="16"/>
      <w:szCs w:val="16"/>
    </w:rPr>
  </w:style>
  <w:style w:type="paragraph" w:customStyle="1" w:styleId="Nagwek5">
    <w:name w:val="Nagłówek5"/>
    <w:basedOn w:val="Normalny"/>
    <w:rsid w:val="00D45C9D"/>
    <w:pPr>
      <w:suppressLineNumbers/>
      <w:tabs>
        <w:tab w:val="center" w:pos="4536"/>
        <w:tab w:val="right" w:pos="9072"/>
      </w:tabs>
    </w:pPr>
    <w:rPr>
      <w:kern w:val="2"/>
    </w:rPr>
  </w:style>
  <w:style w:type="character" w:customStyle="1" w:styleId="czeinternetowe">
    <w:name w:val="Łącze internetowe"/>
    <w:rsid w:val="00003C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86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54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9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2CB7-193A-4E7B-AFEC-9479C9EE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Links>
    <vt:vector size="24" baseType="variant">
      <vt:variant>
        <vt:i4>4325389</vt:i4>
      </vt:variant>
      <vt:variant>
        <vt:i4>9</vt:i4>
      </vt:variant>
      <vt:variant>
        <vt:i4>0</vt:i4>
      </vt:variant>
      <vt:variant>
        <vt:i4>5</vt:i4>
      </vt:variant>
      <vt:variant>
        <vt:lpwstr>http://www.zozmswia.katowice.pl/</vt:lpwstr>
      </vt:variant>
      <vt:variant>
        <vt:lpwstr/>
      </vt:variant>
      <vt:variant>
        <vt:i4>1900671</vt:i4>
      </vt:variant>
      <vt:variant>
        <vt:i4>6</vt:i4>
      </vt:variant>
      <vt:variant>
        <vt:i4>0</vt:i4>
      </vt:variant>
      <vt:variant>
        <vt:i4>5</vt:i4>
      </vt:variant>
      <vt:variant>
        <vt:lpwstr>mailto:zampub@zozmswia.katowice.pl</vt:lpwstr>
      </vt:variant>
      <vt:variant>
        <vt:lpwstr/>
      </vt:variant>
      <vt:variant>
        <vt:i4>6619160</vt:i4>
      </vt:variant>
      <vt:variant>
        <vt:i4>3</vt:i4>
      </vt:variant>
      <vt:variant>
        <vt:i4>0</vt:i4>
      </vt:variant>
      <vt:variant>
        <vt:i4>5</vt:i4>
      </vt:variant>
      <vt:variant>
        <vt:lpwstr>mailto:zozmswia@zozmswia.katowice.pl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http://www.zozmswia.katowice.pl/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Szpital Katowice</cp:lastModifiedBy>
  <cp:revision>2</cp:revision>
  <cp:lastPrinted>2020-04-27T10:45:00Z</cp:lastPrinted>
  <dcterms:created xsi:type="dcterms:W3CDTF">2020-05-05T08:24:00Z</dcterms:created>
  <dcterms:modified xsi:type="dcterms:W3CDTF">2020-05-05T08:24:00Z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